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98137" w14:textId="77777777" w:rsidR="001709B8" w:rsidRPr="006F492D" w:rsidRDefault="001709B8" w:rsidP="00BA4AB1">
      <w:pPr>
        <w:spacing w:before="100" w:beforeAutospacing="1" w:after="100" w:afterAutospacing="1" w:line="240" w:lineRule="auto"/>
        <w:ind w:left="450" w:right="440"/>
        <w:rPr>
          <w:rFonts w:ascii="Times New Roman" w:eastAsia="Times New Roman" w:hAnsi="Times New Roman" w:cs="Times New Roman"/>
        </w:rPr>
      </w:pPr>
      <w:r w:rsidRPr="001709B8">
        <w:rPr>
          <w:rFonts w:ascii="Times New Roman" w:eastAsia="Times New Roman" w:hAnsi="Times New Roman" w:cs="Times New Roman"/>
          <w:b/>
          <w:sz w:val="24"/>
          <w:szCs w:val="24"/>
        </w:rPr>
        <w:t xml:space="preserve">Art &amp; Civic Engagement </w:t>
      </w:r>
      <w:r>
        <w:rPr>
          <w:rFonts w:ascii="Times New Roman" w:eastAsia="Times New Roman" w:hAnsi="Times New Roman" w:cs="Times New Roman"/>
          <w:b/>
          <w:sz w:val="24"/>
          <w:szCs w:val="24"/>
        </w:rPr>
        <w:t>A</w:t>
      </w:r>
      <w:r w:rsidRPr="001709B8">
        <w:rPr>
          <w:rFonts w:ascii="Times New Roman" w:eastAsia="Times New Roman" w:hAnsi="Times New Roman" w:cs="Times New Roman"/>
          <w:b/>
          <w:sz w:val="24"/>
          <w:szCs w:val="24"/>
        </w:rPr>
        <w:t>ward</w:t>
      </w:r>
      <w:r w:rsidRPr="001709B8">
        <w:rPr>
          <w:rFonts w:ascii="Times New Roman" w:eastAsia="Times New Roman" w:hAnsi="Times New Roman" w:cs="Times New Roman"/>
          <w:sz w:val="24"/>
          <w:szCs w:val="24"/>
        </w:rPr>
        <w:t xml:space="preserve"> </w:t>
      </w:r>
      <w:r w:rsidRPr="006F492D">
        <w:rPr>
          <w:rFonts w:ascii="Times New Roman" w:eastAsia="Times New Roman" w:hAnsi="Times New Roman" w:cs="Times New Roman"/>
        </w:rPr>
        <w:t xml:space="preserve">at UMass Dartmouth was established in 2018 to acknowledge those students who contribute to the </w:t>
      </w:r>
      <w:r w:rsidR="00AA2EF3" w:rsidRPr="006F492D">
        <w:rPr>
          <w:rFonts w:ascii="Times New Roman" w:eastAsia="Times New Roman" w:hAnsi="Times New Roman" w:cs="Times New Roman"/>
        </w:rPr>
        <w:t>urban environment</w:t>
      </w:r>
      <w:r w:rsidR="00E22114">
        <w:rPr>
          <w:rFonts w:ascii="Times New Roman" w:eastAsia="Times New Roman" w:hAnsi="Times New Roman" w:cs="Times New Roman"/>
        </w:rPr>
        <w:t>s</w:t>
      </w:r>
      <w:r w:rsidR="00AA2EF3" w:rsidRPr="006F492D">
        <w:rPr>
          <w:rFonts w:ascii="Times New Roman" w:eastAsia="Times New Roman" w:hAnsi="Times New Roman" w:cs="Times New Roman"/>
        </w:rPr>
        <w:t xml:space="preserve"> and communities of </w:t>
      </w:r>
      <w:r w:rsidRPr="006F492D">
        <w:rPr>
          <w:rFonts w:ascii="Times New Roman" w:eastAsia="Times New Roman" w:hAnsi="Times New Roman" w:cs="Times New Roman"/>
        </w:rPr>
        <w:t>Fall R</w:t>
      </w:r>
      <w:r w:rsidR="00357BCC" w:rsidRPr="006F492D">
        <w:rPr>
          <w:rFonts w:ascii="Times New Roman" w:eastAsia="Times New Roman" w:hAnsi="Times New Roman" w:cs="Times New Roman"/>
        </w:rPr>
        <w:t>i</w:t>
      </w:r>
      <w:r w:rsidRPr="006F492D">
        <w:rPr>
          <w:rFonts w:ascii="Times New Roman" w:eastAsia="Times New Roman" w:hAnsi="Times New Roman" w:cs="Times New Roman"/>
        </w:rPr>
        <w:t xml:space="preserve">ver and New Bedford through their art projects. </w:t>
      </w:r>
    </w:p>
    <w:p w14:paraId="269F0AED" w14:textId="321A1E16" w:rsidR="001709B8" w:rsidRPr="006F492D" w:rsidRDefault="001709B8" w:rsidP="00BA4AB1">
      <w:pPr>
        <w:spacing w:before="100" w:beforeAutospacing="1" w:after="100" w:afterAutospacing="1" w:line="240" w:lineRule="auto"/>
        <w:ind w:left="450" w:right="440"/>
        <w:rPr>
          <w:rFonts w:ascii="Times New Roman" w:eastAsia="Times New Roman" w:hAnsi="Times New Roman" w:cs="Times New Roman"/>
        </w:rPr>
      </w:pPr>
      <w:r w:rsidRPr="006F492D">
        <w:rPr>
          <w:rFonts w:ascii="Times New Roman" w:eastAsia="Times New Roman" w:hAnsi="Times New Roman" w:cs="Times New Roman"/>
        </w:rPr>
        <w:t xml:space="preserve">The award was initiated by Professor Pamela Karimi of the College of Visual and Performing Arts in conjunction with the Leduc Center for Civic Engagement at UMass Dartmouth. All students who are enrolled in a </w:t>
      </w:r>
      <w:r w:rsidR="00AA2EF3" w:rsidRPr="006F492D">
        <w:rPr>
          <w:rFonts w:ascii="Times New Roman" w:eastAsia="Times New Roman" w:hAnsi="Times New Roman" w:cs="Times New Roman"/>
        </w:rPr>
        <w:t xml:space="preserve">CVPA </w:t>
      </w:r>
      <w:r w:rsidR="00357BCC" w:rsidRPr="006F492D">
        <w:rPr>
          <w:rFonts w:ascii="Times New Roman" w:eastAsia="Times New Roman" w:hAnsi="Times New Roman" w:cs="Times New Roman"/>
        </w:rPr>
        <w:t>Service-</w:t>
      </w:r>
      <w:r w:rsidRPr="006F492D">
        <w:rPr>
          <w:rFonts w:ascii="Times New Roman" w:eastAsia="Times New Roman" w:hAnsi="Times New Roman" w:cs="Times New Roman"/>
        </w:rPr>
        <w:t>Learnin</w:t>
      </w:r>
      <w:r w:rsidR="00357BCC" w:rsidRPr="006F492D">
        <w:rPr>
          <w:rFonts w:ascii="Times New Roman" w:eastAsia="Times New Roman" w:hAnsi="Times New Roman" w:cs="Times New Roman"/>
        </w:rPr>
        <w:t>g course or other</w:t>
      </w:r>
      <w:r w:rsidR="006F492D">
        <w:rPr>
          <w:rFonts w:ascii="Times New Roman" w:eastAsia="Times New Roman" w:hAnsi="Times New Roman" w:cs="Times New Roman"/>
        </w:rPr>
        <w:t xml:space="preserve"> </w:t>
      </w:r>
      <w:r w:rsidR="00E22114">
        <w:rPr>
          <w:rFonts w:ascii="Times New Roman" w:eastAsia="Times New Roman" w:hAnsi="Times New Roman" w:cs="Times New Roman"/>
        </w:rPr>
        <w:t xml:space="preserve">CVPA </w:t>
      </w:r>
      <w:r w:rsidR="006F492D">
        <w:rPr>
          <w:rFonts w:ascii="Times New Roman" w:eastAsia="Times New Roman" w:hAnsi="Times New Roman" w:cs="Times New Roman"/>
        </w:rPr>
        <w:t>classes with</w:t>
      </w:r>
      <w:r w:rsidR="00357BCC" w:rsidRPr="006F492D">
        <w:rPr>
          <w:rFonts w:ascii="Times New Roman" w:eastAsia="Times New Roman" w:hAnsi="Times New Roman" w:cs="Times New Roman"/>
        </w:rPr>
        <w:t xml:space="preserve"> socially</w:t>
      </w:r>
      <w:r w:rsidR="006F492D">
        <w:rPr>
          <w:rFonts w:ascii="Times New Roman" w:eastAsia="Times New Roman" w:hAnsi="Times New Roman" w:cs="Times New Roman"/>
        </w:rPr>
        <w:t>-engaged</w:t>
      </w:r>
      <w:r w:rsidR="00357BCC" w:rsidRPr="006F492D">
        <w:rPr>
          <w:rFonts w:ascii="Times New Roman" w:eastAsia="Times New Roman" w:hAnsi="Times New Roman" w:cs="Times New Roman"/>
        </w:rPr>
        <w:t xml:space="preserve"> components with an overall GPA of 3.00 or higher are eligible to apply.</w:t>
      </w:r>
      <w:r w:rsidRPr="006F492D">
        <w:rPr>
          <w:rFonts w:ascii="Times New Roman" w:eastAsia="Times New Roman" w:hAnsi="Times New Roman" w:cs="Times New Roman"/>
        </w:rPr>
        <w:br/>
      </w:r>
      <w:r w:rsidRPr="006F492D">
        <w:rPr>
          <w:rFonts w:ascii="Times New Roman" w:eastAsia="Times New Roman" w:hAnsi="Times New Roman" w:cs="Times New Roman"/>
        </w:rPr>
        <w:br/>
      </w:r>
      <w:r w:rsidRPr="006F492D">
        <w:rPr>
          <w:rFonts w:ascii="Times New Roman" w:eastAsia="Times New Roman" w:hAnsi="Times New Roman" w:cs="Times New Roman"/>
          <w:b/>
        </w:rPr>
        <w:t xml:space="preserve">For </w:t>
      </w:r>
      <w:r w:rsidR="009554B7">
        <w:rPr>
          <w:rFonts w:ascii="Times New Roman" w:eastAsia="Times New Roman" w:hAnsi="Times New Roman" w:cs="Times New Roman"/>
          <w:b/>
        </w:rPr>
        <w:t>2020</w:t>
      </w:r>
      <w:r w:rsidRPr="006F492D">
        <w:rPr>
          <w:rFonts w:ascii="Times New Roman" w:eastAsia="Times New Roman" w:hAnsi="Times New Roman" w:cs="Times New Roman"/>
          <w:b/>
        </w:rPr>
        <w:t>, one student awardee will receive $500 for an art project developed as part of their coursework during the academic year.</w:t>
      </w:r>
      <w:r w:rsidR="009554B7">
        <w:rPr>
          <w:rFonts w:ascii="Times New Roman" w:eastAsia="Times New Roman" w:hAnsi="Times New Roman" w:cs="Times New Roman"/>
          <w:b/>
        </w:rPr>
        <w:t xml:space="preserve"> For previous awardees, see: </w:t>
      </w:r>
      <w:r w:rsidR="001E41AC" w:rsidRPr="001E41AC">
        <w:rPr>
          <w:rFonts w:ascii="Times New Roman" w:eastAsia="Times New Roman" w:hAnsi="Times New Roman" w:cs="Times New Roman"/>
          <w:b/>
        </w:rPr>
        <w:t>https://www.umassd.edu/cvpa/features/heather-kelly.html</w:t>
      </w:r>
    </w:p>
    <w:p w14:paraId="3E72E7CF" w14:textId="77777777" w:rsidR="001709B8" w:rsidRPr="006F492D" w:rsidRDefault="001709B8" w:rsidP="00BA4AB1">
      <w:pPr>
        <w:spacing w:before="100" w:beforeAutospacing="1" w:after="100" w:afterAutospacing="1" w:line="240" w:lineRule="auto"/>
        <w:ind w:left="450" w:right="440"/>
        <w:outlineLvl w:val="1"/>
        <w:rPr>
          <w:rFonts w:ascii="Times New Roman" w:eastAsia="Times New Roman" w:hAnsi="Times New Roman" w:cs="Times New Roman"/>
          <w:b/>
          <w:bCs/>
          <w:sz w:val="28"/>
          <w:szCs w:val="28"/>
        </w:rPr>
      </w:pPr>
      <w:r w:rsidRPr="006F492D">
        <w:rPr>
          <w:rFonts w:ascii="Times New Roman" w:eastAsia="Times New Roman" w:hAnsi="Times New Roman" w:cs="Times New Roman"/>
          <w:b/>
          <w:bCs/>
          <w:sz w:val="28"/>
          <w:szCs w:val="28"/>
        </w:rPr>
        <w:t xml:space="preserve">Eligibility </w:t>
      </w:r>
      <w:r w:rsidR="00225CE4" w:rsidRPr="006F492D">
        <w:rPr>
          <w:rFonts w:ascii="Times New Roman" w:eastAsia="Times New Roman" w:hAnsi="Times New Roman" w:cs="Times New Roman"/>
          <w:b/>
          <w:bCs/>
          <w:sz w:val="28"/>
          <w:szCs w:val="28"/>
        </w:rPr>
        <w:t>f</w:t>
      </w:r>
      <w:r w:rsidRPr="006F492D">
        <w:rPr>
          <w:rFonts w:ascii="Times New Roman" w:eastAsia="Times New Roman" w:hAnsi="Times New Roman" w:cs="Times New Roman"/>
          <w:b/>
          <w:bCs/>
          <w:sz w:val="28"/>
          <w:szCs w:val="28"/>
        </w:rPr>
        <w:t xml:space="preserve">or </w:t>
      </w:r>
      <w:r w:rsidR="00AA2EF3" w:rsidRPr="006F492D">
        <w:rPr>
          <w:rFonts w:ascii="Times New Roman" w:eastAsia="Times New Roman" w:hAnsi="Times New Roman" w:cs="Times New Roman"/>
          <w:b/>
          <w:bCs/>
          <w:sz w:val="28"/>
          <w:szCs w:val="28"/>
        </w:rPr>
        <w:t>t</w:t>
      </w:r>
      <w:r w:rsidRPr="006F492D">
        <w:rPr>
          <w:rFonts w:ascii="Times New Roman" w:eastAsia="Times New Roman" w:hAnsi="Times New Roman" w:cs="Times New Roman"/>
          <w:b/>
          <w:bCs/>
          <w:sz w:val="28"/>
          <w:szCs w:val="28"/>
        </w:rPr>
        <w:t>he Award</w:t>
      </w:r>
    </w:p>
    <w:p w14:paraId="5933D580" w14:textId="42EEF913" w:rsidR="001709B8" w:rsidRPr="006F492D" w:rsidRDefault="001709B8" w:rsidP="00BA4AB1">
      <w:pPr>
        <w:numPr>
          <w:ilvl w:val="0"/>
          <w:numId w:val="1"/>
        </w:numPr>
        <w:spacing w:before="100" w:beforeAutospacing="1" w:after="100" w:afterAutospacing="1" w:line="240" w:lineRule="auto"/>
        <w:ind w:left="450" w:right="440"/>
        <w:rPr>
          <w:rFonts w:ascii="Times New Roman" w:eastAsia="Times New Roman" w:hAnsi="Times New Roman" w:cs="Times New Roman"/>
        </w:rPr>
      </w:pPr>
      <w:r w:rsidRPr="006F492D">
        <w:rPr>
          <w:rFonts w:ascii="Times New Roman" w:eastAsia="Times New Roman" w:hAnsi="Times New Roman" w:cs="Times New Roman"/>
        </w:rPr>
        <w:t xml:space="preserve">Any full time undergraduate or graduate </w:t>
      </w:r>
      <w:proofErr w:type="spellStart"/>
      <w:r w:rsidRPr="006F492D">
        <w:rPr>
          <w:rFonts w:ascii="Times New Roman" w:eastAsia="Times New Roman" w:hAnsi="Times New Roman" w:cs="Times New Roman"/>
        </w:rPr>
        <w:t>UMassD</w:t>
      </w:r>
      <w:proofErr w:type="spellEnd"/>
      <w:r w:rsidRPr="006F492D">
        <w:rPr>
          <w:rFonts w:ascii="Times New Roman" w:eastAsia="Times New Roman" w:hAnsi="Times New Roman" w:cs="Times New Roman"/>
        </w:rPr>
        <w:t xml:space="preserve"> student, who </w:t>
      </w:r>
      <w:r w:rsidR="00E22114">
        <w:rPr>
          <w:rFonts w:ascii="Times New Roman" w:eastAsia="Times New Roman" w:hAnsi="Times New Roman" w:cs="Times New Roman"/>
        </w:rPr>
        <w:t>is</w:t>
      </w:r>
      <w:r w:rsidRPr="006F492D">
        <w:rPr>
          <w:rFonts w:ascii="Times New Roman" w:eastAsia="Times New Roman" w:hAnsi="Times New Roman" w:cs="Times New Roman"/>
        </w:rPr>
        <w:t xml:space="preserve"> enrolled at UMass Dartmouth during AY 20</w:t>
      </w:r>
      <w:r w:rsidR="002D20D6">
        <w:rPr>
          <w:rFonts w:ascii="Times New Roman" w:eastAsia="Times New Roman" w:hAnsi="Times New Roman" w:cs="Times New Roman"/>
        </w:rPr>
        <w:t>20</w:t>
      </w:r>
      <w:r w:rsidRPr="006F492D">
        <w:rPr>
          <w:rFonts w:ascii="Times New Roman" w:eastAsia="Times New Roman" w:hAnsi="Times New Roman" w:cs="Times New Roman"/>
        </w:rPr>
        <w:t>-20</w:t>
      </w:r>
      <w:r w:rsidR="001E41AC">
        <w:rPr>
          <w:rFonts w:ascii="Times New Roman" w:eastAsia="Times New Roman" w:hAnsi="Times New Roman" w:cs="Times New Roman"/>
        </w:rPr>
        <w:t>2</w:t>
      </w:r>
      <w:r w:rsidR="002D20D6">
        <w:rPr>
          <w:rFonts w:ascii="Times New Roman" w:eastAsia="Times New Roman" w:hAnsi="Times New Roman" w:cs="Times New Roman"/>
        </w:rPr>
        <w:t>1</w:t>
      </w:r>
      <w:r w:rsidRPr="006F492D">
        <w:rPr>
          <w:rFonts w:ascii="Times New Roman" w:eastAsia="Times New Roman" w:hAnsi="Times New Roman" w:cs="Times New Roman"/>
        </w:rPr>
        <w:t xml:space="preserve">, is eligible to apply for </w:t>
      </w:r>
      <w:r w:rsidRPr="006F492D">
        <w:rPr>
          <w:rFonts w:ascii="Times New Roman" w:eastAsia="Times New Roman" w:hAnsi="Times New Roman" w:cs="Times New Roman"/>
          <w:b/>
        </w:rPr>
        <w:t>Art &amp; Civic Engagement Award</w:t>
      </w:r>
      <w:r w:rsidRPr="006F492D">
        <w:rPr>
          <w:rFonts w:ascii="Times New Roman" w:eastAsia="Times New Roman" w:hAnsi="Times New Roman" w:cs="Times New Roman"/>
        </w:rPr>
        <w:t xml:space="preserve">. Students from all majors are encouraged to apply for the award. </w:t>
      </w:r>
      <w:r w:rsidR="00225CE4" w:rsidRPr="006F492D">
        <w:rPr>
          <w:rFonts w:ascii="Times New Roman" w:eastAsia="Times New Roman" w:hAnsi="Times New Roman" w:cs="Times New Roman"/>
        </w:rPr>
        <w:t xml:space="preserve">However, their art projects for this particular award must </w:t>
      </w:r>
      <w:r w:rsidR="00AA2EF3" w:rsidRPr="006F492D">
        <w:rPr>
          <w:rFonts w:ascii="Times New Roman" w:eastAsia="Times New Roman" w:hAnsi="Times New Roman" w:cs="Times New Roman"/>
        </w:rPr>
        <w:t>be</w:t>
      </w:r>
      <w:r w:rsidR="00357BCC" w:rsidRPr="006F492D">
        <w:rPr>
          <w:rFonts w:ascii="Times New Roman" w:eastAsia="Times New Roman" w:hAnsi="Times New Roman" w:cs="Times New Roman"/>
        </w:rPr>
        <w:t xml:space="preserve"> developed in a Service-L</w:t>
      </w:r>
      <w:r w:rsidR="00225CE4" w:rsidRPr="006F492D">
        <w:rPr>
          <w:rFonts w:ascii="Times New Roman" w:eastAsia="Times New Roman" w:hAnsi="Times New Roman" w:cs="Times New Roman"/>
        </w:rPr>
        <w:t>earning class or other courses with socially-engaged components in CVPA.</w:t>
      </w:r>
    </w:p>
    <w:p w14:paraId="34927F85" w14:textId="77777777" w:rsidR="001709B8" w:rsidRPr="006F492D" w:rsidRDefault="001709B8" w:rsidP="00BA4AB1">
      <w:pPr>
        <w:numPr>
          <w:ilvl w:val="0"/>
          <w:numId w:val="1"/>
        </w:numPr>
        <w:spacing w:before="100" w:beforeAutospacing="1" w:after="100" w:afterAutospacing="1" w:line="240" w:lineRule="auto"/>
        <w:ind w:left="450" w:right="440"/>
        <w:rPr>
          <w:rFonts w:ascii="Times New Roman" w:eastAsia="Times New Roman" w:hAnsi="Times New Roman" w:cs="Times New Roman"/>
        </w:rPr>
      </w:pPr>
      <w:r w:rsidRPr="006F492D">
        <w:rPr>
          <w:rFonts w:ascii="Times New Roman" w:eastAsia="Times New Roman" w:hAnsi="Times New Roman" w:cs="Times New Roman"/>
        </w:rPr>
        <w:t xml:space="preserve">Applicants must have at least a 3.0 grade point average and have completed at least one full-time semester at UMass Dartmouth prior to the application deadline. Applicants may apply at any </w:t>
      </w:r>
      <w:r w:rsidR="00357BCC" w:rsidRPr="006F492D">
        <w:rPr>
          <w:rFonts w:ascii="Times New Roman" w:eastAsia="Times New Roman" w:hAnsi="Times New Roman" w:cs="Times New Roman"/>
        </w:rPr>
        <w:t>point in their academic career.</w:t>
      </w:r>
    </w:p>
    <w:p w14:paraId="7332D9FE" w14:textId="77777777" w:rsidR="00225CE4" w:rsidRPr="006F492D" w:rsidRDefault="001709B8" w:rsidP="00BA4AB1">
      <w:pPr>
        <w:numPr>
          <w:ilvl w:val="0"/>
          <w:numId w:val="1"/>
        </w:numPr>
        <w:spacing w:before="100" w:beforeAutospacing="1" w:after="100" w:afterAutospacing="1" w:line="240" w:lineRule="auto"/>
        <w:ind w:left="450" w:right="440"/>
        <w:rPr>
          <w:rFonts w:ascii="Times New Roman" w:eastAsia="Times New Roman" w:hAnsi="Times New Roman" w:cs="Times New Roman"/>
        </w:rPr>
      </w:pPr>
      <w:r w:rsidRPr="006F492D">
        <w:rPr>
          <w:rFonts w:ascii="Times New Roman" w:eastAsia="Times New Roman" w:hAnsi="Times New Roman" w:cs="Times New Roman"/>
        </w:rPr>
        <w:t>Applicants must demonstra</w:t>
      </w:r>
      <w:r w:rsidR="00225CE4" w:rsidRPr="006F492D">
        <w:rPr>
          <w:rFonts w:ascii="Times New Roman" w:eastAsia="Times New Roman" w:hAnsi="Times New Roman" w:cs="Times New Roman"/>
        </w:rPr>
        <w:t>te a current interest in socially-engaged art.</w:t>
      </w:r>
    </w:p>
    <w:p w14:paraId="00E1ECD3" w14:textId="77777777" w:rsidR="001709B8" w:rsidRPr="006F492D" w:rsidRDefault="001709B8" w:rsidP="00BA4AB1">
      <w:pPr>
        <w:numPr>
          <w:ilvl w:val="0"/>
          <w:numId w:val="1"/>
        </w:numPr>
        <w:spacing w:before="100" w:beforeAutospacing="1" w:after="100" w:afterAutospacing="1" w:line="240" w:lineRule="auto"/>
        <w:ind w:left="450" w:right="440"/>
        <w:rPr>
          <w:rFonts w:ascii="Times New Roman" w:eastAsia="Times New Roman" w:hAnsi="Times New Roman" w:cs="Times New Roman"/>
        </w:rPr>
      </w:pPr>
      <w:r w:rsidRPr="006F492D">
        <w:rPr>
          <w:rFonts w:ascii="Times New Roman" w:eastAsia="Times New Roman" w:hAnsi="Times New Roman" w:cs="Times New Roman"/>
        </w:rPr>
        <w:t xml:space="preserve">No individual may receive more than one </w:t>
      </w:r>
      <w:r w:rsidR="00225CE4" w:rsidRPr="006F492D">
        <w:rPr>
          <w:rFonts w:ascii="Times New Roman" w:eastAsia="Times New Roman" w:hAnsi="Times New Roman" w:cs="Times New Roman"/>
        </w:rPr>
        <w:t xml:space="preserve">Art &amp;Civic Engagement Award. </w:t>
      </w:r>
    </w:p>
    <w:p w14:paraId="7646FE64" w14:textId="77777777" w:rsidR="001709B8" w:rsidRDefault="001709B8" w:rsidP="006F492D">
      <w:pPr>
        <w:spacing w:after="0" w:line="240" w:lineRule="auto"/>
        <w:ind w:left="450" w:right="440"/>
        <w:outlineLvl w:val="2"/>
        <w:rPr>
          <w:rFonts w:ascii="Times New Roman" w:eastAsia="Times New Roman" w:hAnsi="Times New Roman" w:cs="Times New Roman"/>
          <w:b/>
          <w:bCs/>
          <w:sz w:val="27"/>
          <w:szCs w:val="27"/>
        </w:rPr>
      </w:pPr>
      <w:r w:rsidRPr="001709B8">
        <w:rPr>
          <w:rFonts w:ascii="Times New Roman" w:eastAsia="Times New Roman" w:hAnsi="Times New Roman" w:cs="Times New Roman"/>
          <w:b/>
          <w:bCs/>
          <w:sz w:val="27"/>
          <w:szCs w:val="27"/>
        </w:rPr>
        <w:t>Applicants Must Provide:</w:t>
      </w:r>
    </w:p>
    <w:p w14:paraId="1C9A34D2" w14:textId="77777777" w:rsidR="006F492D" w:rsidRPr="001709B8" w:rsidRDefault="006F492D" w:rsidP="006F492D">
      <w:pPr>
        <w:spacing w:after="0" w:line="240" w:lineRule="auto"/>
        <w:ind w:left="450" w:right="440"/>
        <w:outlineLvl w:val="2"/>
        <w:rPr>
          <w:rFonts w:ascii="Times New Roman" w:eastAsia="Times New Roman" w:hAnsi="Times New Roman" w:cs="Times New Roman"/>
          <w:b/>
          <w:bCs/>
          <w:sz w:val="27"/>
          <w:szCs w:val="27"/>
        </w:rPr>
      </w:pPr>
    </w:p>
    <w:p w14:paraId="62E93048" w14:textId="77777777" w:rsidR="00225CE4" w:rsidRPr="006F492D" w:rsidRDefault="001709B8" w:rsidP="006F492D">
      <w:pPr>
        <w:spacing w:after="0" w:line="240" w:lineRule="auto"/>
        <w:ind w:left="450" w:right="440"/>
        <w:rPr>
          <w:rFonts w:ascii="Times New Roman" w:eastAsia="Times New Roman" w:hAnsi="Times New Roman" w:cs="Times New Roman"/>
        </w:rPr>
      </w:pPr>
      <w:r w:rsidRPr="006F492D">
        <w:rPr>
          <w:rFonts w:ascii="Times New Roman" w:eastAsia="Times New Roman" w:hAnsi="Times New Roman" w:cs="Times New Roman"/>
          <w:b/>
        </w:rPr>
        <w:t>1.</w:t>
      </w:r>
      <w:r w:rsidRPr="006F492D">
        <w:rPr>
          <w:rFonts w:ascii="Times New Roman" w:eastAsia="Times New Roman" w:hAnsi="Times New Roman" w:cs="Times New Roman"/>
        </w:rPr>
        <w:t xml:space="preserve"> A completed </w:t>
      </w:r>
      <w:r w:rsidR="00225CE4" w:rsidRPr="006F492D">
        <w:rPr>
          <w:rFonts w:ascii="Times New Roman" w:eastAsia="Times New Roman" w:hAnsi="Times New Roman" w:cs="Times New Roman"/>
          <w:b/>
          <w:u w:val="single"/>
        </w:rPr>
        <w:t>Art &amp; Civic Engagement Form</w:t>
      </w:r>
      <w:r w:rsidR="00D84BAA" w:rsidRPr="006F492D">
        <w:rPr>
          <w:rFonts w:ascii="Times New Roman" w:eastAsia="Times New Roman" w:hAnsi="Times New Roman" w:cs="Times New Roman"/>
          <w:b/>
          <w:u w:val="single"/>
        </w:rPr>
        <w:t xml:space="preserve"> </w:t>
      </w:r>
      <w:r w:rsidR="00D84BAA" w:rsidRPr="006F492D">
        <w:rPr>
          <w:rFonts w:ascii="Times New Roman" w:eastAsia="Times New Roman" w:hAnsi="Times New Roman" w:cs="Times New Roman"/>
          <w:b/>
          <w:color w:val="FF0000"/>
          <w:u w:val="single"/>
        </w:rPr>
        <w:t>(see below)</w:t>
      </w:r>
      <w:r w:rsidR="00BA4AB1" w:rsidRPr="006F492D">
        <w:rPr>
          <w:rFonts w:ascii="Times New Roman" w:eastAsia="Times New Roman" w:hAnsi="Times New Roman" w:cs="Times New Roman"/>
          <w:b/>
          <w:color w:val="FF0000"/>
          <w:u w:val="single"/>
        </w:rPr>
        <w:t xml:space="preserve">. </w:t>
      </w:r>
      <w:r w:rsidRPr="006F492D">
        <w:rPr>
          <w:rFonts w:ascii="Times New Roman" w:eastAsia="Times New Roman" w:hAnsi="Times New Roman" w:cs="Times New Roman"/>
        </w:rPr>
        <w:br/>
      </w:r>
      <w:r w:rsidRPr="006F492D">
        <w:rPr>
          <w:rFonts w:ascii="Times New Roman" w:eastAsia="Times New Roman" w:hAnsi="Times New Roman" w:cs="Times New Roman"/>
          <w:b/>
        </w:rPr>
        <w:t>2.</w:t>
      </w:r>
      <w:r w:rsidRPr="006F492D">
        <w:rPr>
          <w:rFonts w:ascii="Times New Roman" w:eastAsia="Times New Roman" w:hAnsi="Times New Roman" w:cs="Times New Roman"/>
        </w:rPr>
        <w:t xml:space="preserve"> A typed statement of no more than </w:t>
      </w:r>
      <w:r w:rsidR="00BA4AB1" w:rsidRPr="006F492D">
        <w:rPr>
          <w:rFonts w:ascii="Times New Roman" w:eastAsia="Times New Roman" w:hAnsi="Times New Roman" w:cs="Times New Roman"/>
        </w:rPr>
        <w:t>1000</w:t>
      </w:r>
      <w:r w:rsidRPr="006F492D">
        <w:rPr>
          <w:rFonts w:ascii="Times New Roman" w:eastAsia="Times New Roman" w:hAnsi="Times New Roman" w:cs="Times New Roman"/>
        </w:rPr>
        <w:t xml:space="preserve"> words </w:t>
      </w:r>
      <w:r w:rsidR="00BA4AB1" w:rsidRPr="006F492D">
        <w:rPr>
          <w:rFonts w:ascii="Times New Roman" w:eastAsia="Times New Roman" w:hAnsi="Times New Roman" w:cs="Times New Roman"/>
        </w:rPr>
        <w:t xml:space="preserve">composed of two parts: a) </w:t>
      </w:r>
      <w:r w:rsidRPr="006F492D">
        <w:rPr>
          <w:rFonts w:ascii="Times New Roman" w:eastAsia="Times New Roman" w:hAnsi="Times New Roman" w:cs="Times New Roman"/>
        </w:rPr>
        <w:t xml:space="preserve">explaining the student’s interest in </w:t>
      </w:r>
      <w:r w:rsidR="00225CE4" w:rsidRPr="006F492D">
        <w:rPr>
          <w:rFonts w:ascii="Times New Roman" w:eastAsia="Times New Roman" w:hAnsi="Times New Roman" w:cs="Times New Roman"/>
        </w:rPr>
        <w:t>socially-engaged art</w:t>
      </w:r>
      <w:r w:rsidR="00BA4AB1" w:rsidRPr="006F492D">
        <w:rPr>
          <w:rFonts w:ascii="Times New Roman" w:eastAsia="Times New Roman" w:hAnsi="Times New Roman" w:cs="Times New Roman"/>
        </w:rPr>
        <w:t>; b) describing the</w:t>
      </w:r>
      <w:r w:rsidR="00225CE4" w:rsidRPr="006F492D">
        <w:rPr>
          <w:rFonts w:ascii="Times New Roman" w:eastAsia="Times New Roman" w:hAnsi="Times New Roman" w:cs="Times New Roman"/>
        </w:rPr>
        <w:t xml:space="preserve"> specific art project submitted for the award.</w:t>
      </w:r>
    </w:p>
    <w:p w14:paraId="26EE2BC0" w14:textId="77777777" w:rsidR="00AA2EF3" w:rsidRPr="006F492D" w:rsidRDefault="00357BCC" w:rsidP="006F492D">
      <w:pPr>
        <w:spacing w:after="0" w:line="240" w:lineRule="auto"/>
        <w:ind w:left="450" w:right="440"/>
        <w:rPr>
          <w:rFonts w:ascii="Times New Roman" w:eastAsia="Times New Roman" w:hAnsi="Times New Roman" w:cs="Times New Roman"/>
        </w:rPr>
      </w:pPr>
      <w:r w:rsidRPr="006F492D">
        <w:rPr>
          <w:rFonts w:ascii="Times New Roman" w:hAnsi="Times New Roman" w:cs="Times New Roman"/>
          <w:b/>
        </w:rPr>
        <w:t>3</w:t>
      </w:r>
      <w:r w:rsidR="00AA2EF3" w:rsidRPr="006F492D">
        <w:rPr>
          <w:rFonts w:ascii="Times New Roman" w:hAnsi="Times New Roman" w:cs="Times New Roman"/>
          <w:b/>
        </w:rPr>
        <w:t>.</w:t>
      </w:r>
      <w:r w:rsidR="00AA2EF3" w:rsidRPr="006F492D">
        <w:rPr>
          <w:rFonts w:ascii="Times New Roman" w:hAnsi="Times New Roman" w:cs="Times New Roman"/>
        </w:rPr>
        <w:t xml:space="preserve"> </w:t>
      </w:r>
      <w:r w:rsidR="00BA4AB1" w:rsidRPr="006F492D">
        <w:rPr>
          <w:rFonts w:ascii="Times New Roman" w:hAnsi="Times New Roman" w:cs="Times New Roman"/>
        </w:rPr>
        <w:t>Up to 10</w:t>
      </w:r>
      <w:r w:rsidR="00AA2EF3" w:rsidRPr="006F492D">
        <w:rPr>
          <w:rFonts w:ascii="Times New Roman" w:hAnsi="Times New Roman" w:cs="Times New Roman"/>
        </w:rPr>
        <w:t xml:space="preserve"> visual documents (YouTube video</w:t>
      </w:r>
      <w:r w:rsidR="00852D60">
        <w:rPr>
          <w:rFonts w:ascii="Times New Roman" w:hAnsi="Times New Roman" w:cs="Times New Roman"/>
        </w:rPr>
        <w:t xml:space="preserve"> link</w:t>
      </w:r>
      <w:r w:rsidR="00E22114">
        <w:rPr>
          <w:rFonts w:ascii="Times New Roman" w:hAnsi="Times New Roman" w:cs="Times New Roman"/>
        </w:rPr>
        <w:t>, high-</w:t>
      </w:r>
      <w:r w:rsidR="00AA2EF3" w:rsidRPr="006F492D">
        <w:rPr>
          <w:rFonts w:ascii="Times New Roman" w:hAnsi="Times New Roman" w:cs="Times New Roman"/>
        </w:rPr>
        <w:t xml:space="preserve">quality photographs, drawings and digital representations), capturing the project in its preliminary </w:t>
      </w:r>
      <w:r w:rsidR="00BA4AB1" w:rsidRPr="006F492D">
        <w:rPr>
          <w:rFonts w:ascii="Times New Roman" w:hAnsi="Times New Roman" w:cs="Times New Roman"/>
        </w:rPr>
        <w:t>stages as well as its final form</w:t>
      </w:r>
      <w:r w:rsidR="00AA2EF3" w:rsidRPr="006F492D">
        <w:rPr>
          <w:rFonts w:ascii="Times New Roman" w:hAnsi="Times New Roman" w:cs="Times New Roman"/>
        </w:rPr>
        <w:t xml:space="preserve">. Photographs must be </w:t>
      </w:r>
      <w:r w:rsidR="00BA4AB1" w:rsidRPr="006F492D">
        <w:rPr>
          <w:rFonts w:ascii="Times New Roman" w:hAnsi="Times New Roman" w:cs="Times New Roman"/>
        </w:rPr>
        <w:t>submitted as JPG files (600 dpi). Links to YouTube videos, D</w:t>
      </w:r>
      <w:r w:rsidR="00AA2EF3" w:rsidRPr="006F492D">
        <w:rPr>
          <w:rFonts w:ascii="Times New Roman" w:hAnsi="Times New Roman" w:cs="Times New Roman"/>
        </w:rPr>
        <w:t xml:space="preserve">rawings and digital documents may </w:t>
      </w:r>
      <w:r w:rsidR="00BA4AB1" w:rsidRPr="006F492D">
        <w:rPr>
          <w:rFonts w:ascii="Times New Roman" w:hAnsi="Times New Roman" w:cs="Times New Roman"/>
        </w:rPr>
        <w:t xml:space="preserve">all </w:t>
      </w:r>
      <w:r w:rsidR="00AA2EF3" w:rsidRPr="006F492D">
        <w:rPr>
          <w:rFonts w:ascii="Times New Roman" w:hAnsi="Times New Roman" w:cs="Times New Roman"/>
        </w:rPr>
        <w:t xml:space="preserve">appear </w:t>
      </w:r>
      <w:r w:rsidR="00BA4AB1" w:rsidRPr="006F492D">
        <w:rPr>
          <w:rFonts w:ascii="Times New Roman" w:hAnsi="Times New Roman" w:cs="Times New Roman"/>
        </w:rPr>
        <w:t xml:space="preserve">in one Pdf file. </w:t>
      </w:r>
    </w:p>
    <w:p w14:paraId="1A112651" w14:textId="77777777" w:rsidR="001709B8" w:rsidRPr="001709B8" w:rsidRDefault="00357BCC" w:rsidP="006F492D">
      <w:pPr>
        <w:spacing w:after="0" w:line="240" w:lineRule="auto"/>
        <w:ind w:left="450" w:right="440"/>
        <w:rPr>
          <w:rFonts w:ascii="Times New Roman" w:eastAsia="Times New Roman" w:hAnsi="Times New Roman" w:cs="Times New Roman"/>
          <w:sz w:val="24"/>
          <w:szCs w:val="24"/>
        </w:rPr>
      </w:pPr>
      <w:r w:rsidRPr="006F492D">
        <w:rPr>
          <w:rFonts w:ascii="Times New Roman" w:eastAsia="Times New Roman" w:hAnsi="Times New Roman" w:cs="Times New Roman"/>
          <w:b/>
        </w:rPr>
        <w:t>4</w:t>
      </w:r>
      <w:r w:rsidR="001709B8" w:rsidRPr="006F492D">
        <w:rPr>
          <w:rFonts w:ascii="Times New Roman" w:eastAsia="Times New Roman" w:hAnsi="Times New Roman" w:cs="Times New Roman"/>
          <w:b/>
        </w:rPr>
        <w:t>.</w:t>
      </w:r>
      <w:r w:rsidR="001709B8" w:rsidRPr="006F492D">
        <w:rPr>
          <w:rFonts w:ascii="Times New Roman" w:eastAsia="Times New Roman" w:hAnsi="Times New Roman" w:cs="Times New Roman"/>
        </w:rPr>
        <w:t xml:space="preserve"> A current resume that includes the applicant’s </w:t>
      </w:r>
      <w:r w:rsidR="00225CE4" w:rsidRPr="006F492D">
        <w:rPr>
          <w:rFonts w:ascii="Times New Roman" w:eastAsia="Times New Roman" w:hAnsi="Times New Roman" w:cs="Times New Roman"/>
        </w:rPr>
        <w:t>art</w:t>
      </w:r>
      <w:r w:rsidR="00BA4AB1" w:rsidRPr="006F492D">
        <w:rPr>
          <w:rFonts w:ascii="Times New Roman" w:eastAsia="Times New Roman" w:hAnsi="Times New Roman" w:cs="Times New Roman"/>
        </w:rPr>
        <w:t xml:space="preserve"> experience</w:t>
      </w:r>
      <w:r w:rsidR="001709B8" w:rsidRPr="006F492D">
        <w:rPr>
          <w:rFonts w:ascii="Times New Roman" w:eastAsia="Times New Roman" w:hAnsi="Times New Roman" w:cs="Times New Roman"/>
        </w:rPr>
        <w:t xml:space="preserve"> and extracurricular activities</w:t>
      </w:r>
      <w:r w:rsidR="001709B8" w:rsidRPr="001709B8">
        <w:rPr>
          <w:rFonts w:ascii="Times New Roman" w:eastAsia="Times New Roman" w:hAnsi="Times New Roman" w:cs="Times New Roman"/>
          <w:sz w:val="24"/>
          <w:szCs w:val="24"/>
        </w:rPr>
        <w:t>.</w:t>
      </w:r>
    </w:p>
    <w:p w14:paraId="1EF7A26E" w14:textId="77777777" w:rsidR="001709B8" w:rsidRDefault="00357BCC" w:rsidP="006F492D">
      <w:pPr>
        <w:spacing w:after="0" w:line="240" w:lineRule="auto"/>
        <w:ind w:left="450" w:right="440"/>
        <w:rPr>
          <w:rFonts w:ascii="Times New Roman" w:eastAsia="Times New Roman" w:hAnsi="Times New Roman" w:cs="Times New Roman"/>
          <w:sz w:val="24"/>
          <w:szCs w:val="24"/>
        </w:rPr>
      </w:pPr>
      <w:r w:rsidRPr="006F492D">
        <w:rPr>
          <w:rFonts w:ascii="Times New Roman" w:eastAsia="Times New Roman" w:hAnsi="Times New Roman" w:cs="Times New Roman"/>
          <w:b/>
          <w:sz w:val="24"/>
          <w:szCs w:val="24"/>
        </w:rPr>
        <w:t>5</w:t>
      </w:r>
      <w:r w:rsidR="001709B8" w:rsidRPr="006F492D">
        <w:rPr>
          <w:rFonts w:ascii="Times New Roman" w:eastAsia="Times New Roman" w:hAnsi="Times New Roman" w:cs="Times New Roman"/>
          <w:b/>
          <w:sz w:val="24"/>
          <w:szCs w:val="24"/>
        </w:rPr>
        <w:t>.</w:t>
      </w:r>
      <w:r w:rsidR="001709B8" w:rsidRPr="001709B8">
        <w:rPr>
          <w:rFonts w:ascii="Times New Roman" w:eastAsia="Times New Roman" w:hAnsi="Times New Roman" w:cs="Times New Roman"/>
          <w:sz w:val="24"/>
          <w:szCs w:val="24"/>
        </w:rPr>
        <w:t xml:space="preserve"> A letter of </w:t>
      </w:r>
      <w:r>
        <w:rPr>
          <w:rFonts w:ascii="Times New Roman" w:eastAsia="Times New Roman" w:hAnsi="Times New Roman" w:cs="Times New Roman"/>
          <w:sz w:val="24"/>
          <w:szCs w:val="24"/>
        </w:rPr>
        <w:t xml:space="preserve">support from </w:t>
      </w:r>
      <w:r w:rsidR="00E22114">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faculty sponsor, explaining the importance of the work.</w:t>
      </w:r>
    </w:p>
    <w:p w14:paraId="1D1F27DC" w14:textId="77777777" w:rsidR="00BF61F8" w:rsidRPr="00BF61F8" w:rsidRDefault="00BF61F8" w:rsidP="006F11F4">
      <w:pPr>
        <w:spacing w:after="0" w:line="240" w:lineRule="auto"/>
        <w:ind w:left="450" w:right="440"/>
        <w:rPr>
          <w:rFonts w:ascii="Times New Roman" w:eastAsia="Times New Roman" w:hAnsi="Times New Roman" w:cs="Times New Roman"/>
          <w:b/>
          <w:sz w:val="16"/>
          <w:szCs w:val="16"/>
        </w:rPr>
      </w:pPr>
    </w:p>
    <w:p w14:paraId="4F48EADA" w14:textId="77777777" w:rsidR="006F11F4" w:rsidRDefault="006F11F4" w:rsidP="006F11F4">
      <w:pPr>
        <w:spacing w:after="0" w:line="240" w:lineRule="auto"/>
        <w:ind w:left="450" w:right="440"/>
        <w:rPr>
          <w:rFonts w:ascii="Times New Roman" w:eastAsia="Times New Roman" w:hAnsi="Times New Roman" w:cs="Times New Roman"/>
          <w:b/>
          <w:sz w:val="28"/>
          <w:szCs w:val="28"/>
        </w:rPr>
      </w:pPr>
      <w:r w:rsidRPr="00E22114">
        <w:rPr>
          <w:rFonts w:ascii="Times New Roman" w:eastAsia="Times New Roman" w:hAnsi="Times New Roman" w:cs="Times New Roman"/>
          <w:b/>
          <w:sz w:val="28"/>
          <w:szCs w:val="28"/>
        </w:rPr>
        <w:t>Selection Criteria:</w:t>
      </w:r>
    </w:p>
    <w:p w14:paraId="3B66956C" w14:textId="77777777" w:rsidR="006F11F4" w:rsidRPr="00A0547D" w:rsidRDefault="006F11F4" w:rsidP="006F11F4">
      <w:pPr>
        <w:spacing w:after="0" w:line="240" w:lineRule="auto"/>
        <w:ind w:left="450" w:right="440"/>
        <w:rPr>
          <w:rFonts w:ascii="Times New Roman" w:eastAsia="Times New Roman" w:hAnsi="Times New Roman" w:cs="Times New Roman"/>
          <w:b/>
          <w:sz w:val="16"/>
          <w:szCs w:val="16"/>
        </w:rPr>
      </w:pPr>
    </w:p>
    <w:p w14:paraId="697F1D1C" w14:textId="77777777" w:rsidR="006F11F4" w:rsidRPr="00E22114" w:rsidRDefault="006F11F4" w:rsidP="006F11F4">
      <w:pPr>
        <w:pStyle w:val="Default"/>
        <w:spacing w:after="68"/>
        <w:ind w:left="450"/>
        <w:rPr>
          <w:rFonts w:ascii="Times New Roman" w:hAnsi="Times New Roman" w:cs="Times New Roman"/>
          <w:sz w:val="22"/>
          <w:szCs w:val="22"/>
        </w:rPr>
      </w:pPr>
      <w:r w:rsidRPr="00E22114">
        <w:rPr>
          <w:rFonts w:ascii="Times New Roman" w:hAnsi="Times New Roman" w:cs="Times New Roman"/>
          <w:b/>
          <w:sz w:val="22"/>
          <w:szCs w:val="22"/>
        </w:rPr>
        <w:t>1.</w:t>
      </w:r>
      <w:r w:rsidRPr="00E22114">
        <w:rPr>
          <w:rFonts w:ascii="Times New Roman" w:hAnsi="Times New Roman" w:cs="Times New Roman"/>
          <w:sz w:val="22"/>
          <w:szCs w:val="22"/>
        </w:rPr>
        <w:t xml:space="preserve"> </w:t>
      </w:r>
      <w:r>
        <w:rPr>
          <w:rFonts w:ascii="Times New Roman" w:hAnsi="Times New Roman" w:cs="Times New Roman"/>
          <w:sz w:val="22"/>
          <w:szCs w:val="22"/>
        </w:rPr>
        <w:t>Creativity, s</w:t>
      </w:r>
      <w:r w:rsidRPr="00E22114">
        <w:rPr>
          <w:rFonts w:ascii="Times New Roman" w:hAnsi="Times New Roman" w:cs="Times New Roman"/>
          <w:sz w:val="22"/>
          <w:szCs w:val="22"/>
        </w:rPr>
        <w:t>cholarly merit</w:t>
      </w:r>
      <w:r>
        <w:rPr>
          <w:rFonts w:ascii="Times New Roman" w:hAnsi="Times New Roman" w:cs="Times New Roman"/>
          <w:sz w:val="22"/>
          <w:szCs w:val="22"/>
        </w:rPr>
        <w:t>,</w:t>
      </w:r>
      <w:r w:rsidRPr="00E22114">
        <w:rPr>
          <w:rFonts w:ascii="Times New Roman" w:hAnsi="Times New Roman" w:cs="Times New Roman"/>
          <w:sz w:val="22"/>
          <w:szCs w:val="22"/>
        </w:rPr>
        <w:t xml:space="preserve"> and originality; </w:t>
      </w:r>
    </w:p>
    <w:p w14:paraId="4C8CA2F2" w14:textId="77777777" w:rsidR="006F11F4" w:rsidRPr="00E22114" w:rsidRDefault="006F11F4" w:rsidP="006F11F4">
      <w:pPr>
        <w:pStyle w:val="Default"/>
        <w:spacing w:after="68"/>
        <w:ind w:left="450"/>
        <w:rPr>
          <w:rFonts w:ascii="Times New Roman" w:hAnsi="Times New Roman" w:cs="Times New Roman"/>
          <w:sz w:val="22"/>
          <w:szCs w:val="22"/>
        </w:rPr>
      </w:pPr>
      <w:r w:rsidRPr="00E22114">
        <w:rPr>
          <w:rFonts w:ascii="Times New Roman" w:hAnsi="Times New Roman" w:cs="Times New Roman"/>
          <w:b/>
          <w:sz w:val="22"/>
          <w:szCs w:val="22"/>
        </w:rPr>
        <w:t>2.</w:t>
      </w:r>
      <w:r>
        <w:rPr>
          <w:rFonts w:ascii="Times New Roman" w:hAnsi="Times New Roman" w:cs="Times New Roman"/>
          <w:sz w:val="22"/>
          <w:szCs w:val="22"/>
        </w:rPr>
        <w:t xml:space="preserve"> Quality of the final art project, impact on community, and research;</w:t>
      </w:r>
      <w:r w:rsidRPr="00E22114">
        <w:rPr>
          <w:rFonts w:ascii="Times New Roman" w:hAnsi="Times New Roman" w:cs="Times New Roman"/>
          <w:sz w:val="22"/>
          <w:szCs w:val="22"/>
        </w:rPr>
        <w:t xml:space="preserve"> </w:t>
      </w:r>
    </w:p>
    <w:p w14:paraId="4A540DB5" w14:textId="77777777" w:rsidR="006F11F4" w:rsidRPr="00E22114" w:rsidRDefault="006F11F4" w:rsidP="006F11F4">
      <w:pPr>
        <w:pStyle w:val="Default"/>
        <w:ind w:left="450"/>
        <w:rPr>
          <w:rFonts w:ascii="Times New Roman" w:hAnsi="Times New Roman" w:cs="Times New Roman"/>
          <w:sz w:val="22"/>
          <w:szCs w:val="22"/>
        </w:rPr>
      </w:pPr>
      <w:r w:rsidRPr="00E22114">
        <w:rPr>
          <w:rFonts w:ascii="Times New Roman" w:hAnsi="Times New Roman" w:cs="Times New Roman"/>
          <w:b/>
          <w:sz w:val="22"/>
          <w:szCs w:val="22"/>
        </w:rPr>
        <w:t>3.</w:t>
      </w:r>
      <w:r>
        <w:rPr>
          <w:rFonts w:ascii="Times New Roman" w:hAnsi="Times New Roman" w:cs="Times New Roman"/>
          <w:sz w:val="22"/>
          <w:szCs w:val="22"/>
        </w:rPr>
        <w:t xml:space="preserve"> Impact </w:t>
      </w:r>
      <w:r w:rsidRPr="00E22114">
        <w:rPr>
          <w:rFonts w:ascii="Times New Roman" w:hAnsi="Times New Roman" w:cs="Times New Roman"/>
          <w:sz w:val="22"/>
          <w:szCs w:val="22"/>
        </w:rPr>
        <w:t xml:space="preserve">on the </w:t>
      </w:r>
      <w:r>
        <w:rPr>
          <w:rFonts w:ascii="Times New Roman" w:hAnsi="Times New Roman" w:cs="Times New Roman"/>
          <w:sz w:val="22"/>
          <w:szCs w:val="22"/>
        </w:rPr>
        <w:t>student’s</w:t>
      </w:r>
      <w:r w:rsidRPr="00E22114">
        <w:rPr>
          <w:rFonts w:ascii="Times New Roman" w:hAnsi="Times New Roman" w:cs="Times New Roman"/>
          <w:sz w:val="22"/>
          <w:szCs w:val="22"/>
        </w:rPr>
        <w:t xml:space="preserve"> </w:t>
      </w:r>
      <w:r>
        <w:rPr>
          <w:rFonts w:ascii="Times New Roman" w:hAnsi="Times New Roman" w:cs="Times New Roman"/>
          <w:sz w:val="22"/>
          <w:szCs w:val="22"/>
        </w:rPr>
        <w:t>future career.</w:t>
      </w:r>
    </w:p>
    <w:p w14:paraId="159EB2E5" w14:textId="77777777" w:rsidR="00BF61F8" w:rsidRDefault="00BF61F8" w:rsidP="006F492D">
      <w:pPr>
        <w:spacing w:after="0" w:line="240" w:lineRule="auto"/>
        <w:ind w:left="450" w:right="440"/>
        <w:rPr>
          <w:rFonts w:ascii="Times New Roman" w:eastAsia="Times New Roman" w:hAnsi="Times New Roman" w:cs="Times New Roman"/>
          <w:b/>
          <w:sz w:val="28"/>
          <w:szCs w:val="28"/>
        </w:rPr>
      </w:pPr>
    </w:p>
    <w:p w14:paraId="0441C261" w14:textId="77777777" w:rsidR="006F492D" w:rsidRDefault="006F492D" w:rsidP="006F492D">
      <w:pPr>
        <w:spacing w:after="0" w:line="240" w:lineRule="auto"/>
        <w:ind w:left="450" w:right="44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Review Committee:</w:t>
      </w:r>
    </w:p>
    <w:p w14:paraId="69CAA5C7" w14:textId="77777777" w:rsidR="006F492D" w:rsidRPr="006F492D" w:rsidRDefault="006F492D" w:rsidP="006F492D">
      <w:pPr>
        <w:spacing w:after="0" w:line="240" w:lineRule="auto"/>
        <w:ind w:left="450" w:right="440"/>
        <w:rPr>
          <w:rFonts w:ascii="Times New Roman" w:eastAsia="Times New Roman" w:hAnsi="Times New Roman" w:cs="Times New Roman"/>
          <w:b/>
          <w:sz w:val="16"/>
          <w:szCs w:val="16"/>
        </w:rPr>
      </w:pPr>
    </w:p>
    <w:p w14:paraId="1E46B962" w14:textId="45A58258" w:rsidR="006F492D" w:rsidRDefault="006F492D" w:rsidP="006F492D">
      <w:pPr>
        <w:spacing w:after="100" w:afterAutospacing="1" w:line="240" w:lineRule="auto"/>
        <w:ind w:left="450" w:right="440"/>
        <w:rPr>
          <w:rFonts w:ascii="Times New Roman" w:eastAsia="Times New Roman" w:hAnsi="Times New Roman" w:cs="Times New Roman"/>
        </w:rPr>
      </w:pPr>
      <w:r w:rsidRPr="006F492D">
        <w:rPr>
          <w:rFonts w:ascii="Times New Roman" w:eastAsia="Times New Roman" w:hAnsi="Times New Roman" w:cs="Times New Roman"/>
        </w:rPr>
        <w:t xml:space="preserve">The review committee for this award is composed of </w:t>
      </w:r>
      <w:r>
        <w:rPr>
          <w:rFonts w:ascii="Times New Roman" w:eastAsia="Times New Roman" w:hAnsi="Times New Roman" w:cs="Times New Roman"/>
        </w:rPr>
        <w:t xml:space="preserve">a group of </w:t>
      </w:r>
      <w:r w:rsidRPr="006F492D">
        <w:rPr>
          <w:rFonts w:ascii="Times New Roman" w:eastAsia="Times New Roman" w:hAnsi="Times New Roman" w:cs="Times New Roman"/>
        </w:rPr>
        <w:t>CVPA faculty</w:t>
      </w:r>
      <w:r>
        <w:rPr>
          <w:rFonts w:ascii="Times New Roman" w:eastAsia="Times New Roman" w:hAnsi="Times New Roman" w:cs="Times New Roman"/>
        </w:rPr>
        <w:t xml:space="preserve">, chaired by </w:t>
      </w:r>
      <w:r w:rsidR="002C7077">
        <w:rPr>
          <w:rFonts w:ascii="Times New Roman" w:eastAsia="Times New Roman" w:hAnsi="Times New Roman" w:cs="Times New Roman"/>
        </w:rPr>
        <w:t>Dr. Matthew Roy</w:t>
      </w:r>
      <w:r>
        <w:rPr>
          <w:rFonts w:ascii="Times New Roman" w:eastAsia="Times New Roman" w:hAnsi="Times New Roman" w:cs="Times New Roman"/>
        </w:rPr>
        <w:t>.</w:t>
      </w:r>
    </w:p>
    <w:p w14:paraId="1A42A245" w14:textId="77777777" w:rsidR="00BF61F8" w:rsidRDefault="00BF61F8" w:rsidP="00BF61F8">
      <w:pPr>
        <w:spacing w:before="100" w:beforeAutospacing="1" w:after="100" w:afterAutospacing="1" w:line="240" w:lineRule="auto"/>
        <w:ind w:left="450" w:right="440"/>
        <w:rPr>
          <w:rFonts w:ascii="Times New Roman" w:eastAsia="Times New Roman" w:hAnsi="Times New Roman" w:cs="Times New Roman"/>
          <w:b/>
          <w:sz w:val="28"/>
          <w:szCs w:val="28"/>
        </w:rPr>
      </w:pPr>
      <w:r w:rsidRPr="006F492D">
        <w:rPr>
          <w:rFonts w:ascii="Times New Roman" w:eastAsia="Times New Roman" w:hAnsi="Times New Roman" w:cs="Times New Roman"/>
          <w:b/>
          <w:sz w:val="28"/>
          <w:szCs w:val="28"/>
        </w:rPr>
        <w:t>Fiscal Agent:</w:t>
      </w:r>
    </w:p>
    <w:p w14:paraId="0957F75A" w14:textId="77777777" w:rsidR="00BF61F8" w:rsidRPr="00E22114" w:rsidRDefault="00BF61F8" w:rsidP="00BF61F8">
      <w:pPr>
        <w:spacing w:before="100" w:beforeAutospacing="1" w:after="100" w:afterAutospacing="1" w:line="240" w:lineRule="auto"/>
        <w:ind w:left="450" w:right="440"/>
        <w:rPr>
          <w:rFonts w:ascii="Times New Roman" w:eastAsia="Times New Roman" w:hAnsi="Times New Roman" w:cs="Times New Roman"/>
        </w:rPr>
      </w:pPr>
      <w:r w:rsidRPr="00E22114">
        <w:rPr>
          <w:rFonts w:ascii="Times New Roman" w:eastAsia="Times New Roman" w:hAnsi="Times New Roman" w:cs="Times New Roman"/>
        </w:rPr>
        <w:t>The fiscal agent for this award is the Leduc Center for Civic Engagement.</w:t>
      </w:r>
    </w:p>
    <w:p w14:paraId="0EB8F9B6" w14:textId="77777777" w:rsidR="00D84BAA" w:rsidRPr="00AA2EF3" w:rsidRDefault="006F492D" w:rsidP="00AA2EF3">
      <w:pPr>
        <w:pStyle w:val="BodyText"/>
        <w:kinsoku w:val="0"/>
        <w:overflowPunct w:val="0"/>
        <w:spacing w:before="1"/>
        <w:ind w:left="810" w:right="1790"/>
        <w:jc w:val="center"/>
        <w:rPr>
          <w:rFonts w:ascii="Franklin Gothic Heavy" w:hAnsi="Franklin Gothic Heavy" w:cs="Lucida Sans"/>
          <w:bCs/>
          <w:sz w:val="32"/>
          <w:szCs w:val="32"/>
        </w:rPr>
      </w:pPr>
      <w:r w:rsidRPr="00AA2EF3">
        <w:rPr>
          <w:rFonts w:ascii="Franklin Gothic Heavy" w:hAnsi="Franklin Gothic Heavy" w:cs="Lucida Sans"/>
          <w:bCs/>
          <w:sz w:val="32"/>
          <w:szCs w:val="32"/>
        </w:rPr>
        <w:lastRenderedPageBreak/>
        <w:t>UNIVERSITY OF MASSACHUSETTS DARTMOUTH</w:t>
      </w:r>
    </w:p>
    <w:p w14:paraId="69506F91" w14:textId="77777777" w:rsidR="00D84BAA" w:rsidRPr="00AA2EF3" w:rsidRDefault="006F492D" w:rsidP="00AA2EF3">
      <w:pPr>
        <w:pStyle w:val="BodyText"/>
        <w:kinsoku w:val="0"/>
        <w:overflowPunct w:val="0"/>
        <w:spacing w:before="5"/>
        <w:ind w:left="810" w:right="1790"/>
        <w:jc w:val="center"/>
        <w:rPr>
          <w:rFonts w:ascii="Franklin Gothic Heavy" w:hAnsi="Franklin Gothic Heavy" w:cs="Lucida Sans"/>
          <w:bCs/>
          <w:sz w:val="32"/>
          <w:szCs w:val="32"/>
        </w:rPr>
      </w:pPr>
      <w:r w:rsidRPr="00AA2EF3">
        <w:rPr>
          <w:rFonts w:ascii="Franklin Gothic Heavy" w:hAnsi="Franklin Gothic Heavy" w:cs="Lucida Sans"/>
          <w:bCs/>
          <w:sz w:val="32"/>
          <w:szCs w:val="32"/>
        </w:rPr>
        <w:t>ART AND CIVIC ENGAGEMENT AWARD APPLICATION</w:t>
      </w:r>
    </w:p>
    <w:p w14:paraId="4DD4ED35" w14:textId="7D5CFB0A" w:rsidR="00AA2EF3" w:rsidRPr="001709B8" w:rsidRDefault="00AA2EF3" w:rsidP="00AA2EF3">
      <w:pPr>
        <w:spacing w:before="100" w:beforeAutospacing="1" w:after="100" w:afterAutospacing="1" w:line="240" w:lineRule="auto"/>
        <w:ind w:left="720" w:right="890"/>
        <w:rPr>
          <w:rFonts w:ascii="Times New Roman" w:eastAsia="Times New Roman" w:hAnsi="Times New Roman" w:cs="Times New Roman"/>
          <w:sz w:val="24"/>
          <w:szCs w:val="24"/>
        </w:rPr>
      </w:pPr>
      <w:r w:rsidRPr="00BA4AB1">
        <w:rPr>
          <w:rFonts w:ascii="Times New Roman" w:eastAsia="Times New Roman" w:hAnsi="Times New Roman" w:cs="Times New Roman"/>
          <w:b/>
          <w:sz w:val="24"/>
          <w:szCs w:val="24"/>
        </w:rPr>
        <w:t>Art &amp; Civic Engagement Award</w:t>
      </w:r>
      <w:r w:rsidRPr="001709B8">
        <w:rPr>
          <w:rFonts w:ascii="Times New Roman" w:eastAsia="Times New Roman" w:hAnsi="Times New Roman" w:cs="Times New Roman"/>
          <w:sz w:val="24"/>
          <w:szCs w:val="24"/>
        </w:rPr>
        <w:t xml:space="preserve"> at UMass Dartmouth </w:t>
      </w:r>
      <w:r w:rsidRPr="00BA4AB1">
        <w:rPr>
          <w:rFonts w:ascii="Times New Roman" w:eastAsia="Times New Roman" w:hAnsi="Times New Roman" w:cs="Times New Roman"/>
          <w:sz w:val="24"/>
          <w:szCs w:val="24"/>
        </w:rPr>
        <w:t>was established in 2018 to</w:t>
      </w:r>
      <w:r w:rsidRPr="001709B8">
        <w:rPr>
          <w:rFonts w:ascii="Times New Roman" w:eastAsia="Times New Roman" w:hAnsi="Times New Roman" w:cs="Times New Roman"/>
          <w:sz w:val="24"/>
          <w:szCs w:val="24"/>
        </w:rPr>
        <w:t xml:space="preserve"> </w:t>
      </w:r>
      <w:r w:rsidRPr="00BA4AB1">
        <w:rPr>
          <w:rFonts w:ascii="Times New Roman" w:eastAsia="Times New Roman" w:hAnsi="Times New Roman" w:cs="Times New Roman"/>
          <w:sz w:val="24"/>
          <w:szCs w:val="24"/>
        </w:rPr>
        <w:t>acknowledge those students who contribute to the urban environment</w:t>
      </w:r>
      <w:r w:rsidR="00E22114">
        <w:rPr>
          <w:rFonts w:ascii="Times New Roman" w:eastAsia="Times New Roman" w:hAnsi="Times New Roman" w:cs="Times New Roman"/>
          <w:sz w:val="24"/>
          <w:szCs w:val="24"/>
        </w:rPr>
        <w:t>s</w:t>
      </w:r>
      <w:r w:rsidRPr="00BA4AB1">
        <w:rPr>
          <w:rFonts w:ascii="Times New Roman" w:eastAsia="Times New Roman" w:hAnsi="Times New Roman" w:cs="Times New Roman"/>
          <w:sz w:val="24"/>
          <w:szCs w:val="24"/>
        </w:rPr>
        <w:t xml:space="preserve"> and communities of Fall R</w:t>
      </w:r>
      <w:r w:rsidR="00357BCC">
        <w:rPr>
          <w:rFonts w:ascii="Times New Roman" w:eastAsia="Times New Roman" w:hAnsi="Times New Roman" w:cs="Times New Roman"/>
          <w:sz w:val="24"/>
          <w:szCs w:val="24"/>
        </w:rPr>
        <w:t>i</w:t>
      </w:r>
      <w:r w:rsidRPr="00BA4AB1">
        <w:rPr>
          <w:rFonts w:ascii="Times New Roman" w:eastAsia="Times New Roman" w:hAnsi="Times New Roman" w:cs="Times New Roman"/>
          <w:sz w:val="24"/>
          <w:szCs w:val="24"/>
        </w:rPr>
        <w:t xml:space="preserve">ver and New Bedford through their art projects. </w:t>
      </w:r>
      <w:r w:rsidRPr="001709B8">
        <w:rPr>
          <w:rFonts w:ascii="Times New Roman" w:eastAsia="Times New Roman" w:hAnsi="Times New Roman" w:cs="Times New Roman"/>
          <w:sz w:val="24"/>
          <w:szCs w:val="24"/>
        </w:rPr>
        <w:t xml:space="preserve">Any full time undergraduate or graduate </w:t>
      </w:r>
      <w:proofErr w:type="spellStart"/>
      <w:r w:rsidRPr="001709B8">
        <w:rPr>
          <w:rFonts w:ascii="Times New Roman" w:eastAsia="Times New Roman" w:hAnsi="Times New Roman" w:cs="Times New Roman"/>
          <w:sz w:val="24"/>
          <w:szCs w:val="24"/>
        </w:rPr>
        <w:t>UMassD</w:t>
      </w:r>
      <w:proofErr w:type="spellEnd"/>
      <w:r w:rsidRPr="001709B8">
        <w:rPr>
          <w:rFonts w:ascii="Times New Roman" w:eastAsia="Times New Roman" w:hAnsi="Times New Roman" w:cs="Times New Roman"/>
          <w:sz w:val="24"/>
          <w:szCs w:val="24"/>
        </w:rPr>
        <w:t xml:space="preserve"> student, who </w:t>
      </w:r>
      <w:r w:rsidR="00E22114">
        <w:rPr>
          <w:rFonts w:ascii="Times New Roman" w:eastAsia="Times New Roman" w:hAnsi="Times New Roman" w:cs="Times New Roman"/>
          <w:sz w:val="24"/>
          <w:szCs w:val="24"/>
        </w:rPr>
        <w:t>is</w:t>
      </w:r>
      <w:r w:rsidRPr="001709B8">
        <w:rPr>
          <w:rFonts w:ascii="Times New Roman" w:eastAsia="Times New Roman" w:hAnsi="Times New Roman" w:cs="Times New Roman"/>
          <w:sz w:val="24"/>
          <w:szCs w:val="24"/>
        </w:rPr>
        <w:t xml:space="preserve"> enrolled at UMass Dartmouth during AY </w:t>
      </w:r>
      <w:r w:rsidR="001E41AC">
        <w:rPr>
          <w:rFonts w:ascii="Times New Roman" w:eastAsia="Times New Roman" w:hAnsi="Times New Roman" w:cs="Times New Roman"/>
          <w:sz w:val="24"/>
          <w:szCs w:val="24"/>
        </w:rPr>
        <w:t>20</w:t>
      </w:r>
      <w:r w:rsidR="002D20D6">
        <w:rPr>
          <w:rFonts w:ascii="Times New Roman" w:eastAsia="Times New Roman" w:hAnsi="Times New Roman" w:cs="Times New Roman"/>
          <w:sz w:val="24"/>
          <w:szCs w:val="24"/>
        </w:rPr>
        <w:t>20</w:t>
      </w:r>
      <w:r w:rsidR="001E41AC">
        <w:rPr>
          <w:rFonts w:ascii="Times New Roman" w:eastAsia="Times New Roman" w:hAnsi="Times New Roman" w:cs="Times New Roman"/>
          <w:sz w:val="24"/>
          <w:szCs w:val="24"/>
        </w:rPr>
        <w:t>-202</w:t>
      </w:r>
      <w:r w:rsidR="002D20D6">
        <w:rPr>
          <w:rFonts w:ascii="Times New Roman" w:eastAsia="Times New Roman" w:hAnsi="Times New Roman" w:cs="Times New Roman"/>
          <w:sz w:val="24"/>
          <w:szCs w:val="24"/>
        </w:rPr>
        <w:t>1</w:t>
      </w:r>
      <w:r w:rsidRPr="001709B8">
        <w:rPr>
          <w:rFonts w:ascii="Times New Roman" w:eastAsia="Times New Roman" w:hAnsi="Times New Roman" w:cs="Times New Roman"/>
          <w:sz w:val="24"/>
          <w:szCs w:val="24"/>
        </w:rPr>
        <w:t xml:space="preserve">, is eligible to apply for </w:t>
      </w:r>
      <w:r w:rsidRPr="00BA4AB1">
        <w:rPr>
          <w:rFonts w:ascii="Times New Roman" w:eastAsia="Times New Roman" w:hAnsi="Times New Roman" w:cs="Times New Roman"/>
          <w:b/>
          <w:sz w:val="24"/>
          <w:szCs w:val="24"/>
        </w:rPr>
        <w:t>Art &amp; Civic Engagement Award</w:t>
      </w:r>
      <w:r w:rsidRPr="001709B8">
        <w:rPr>
          <w:rFonts w:ascii="Times New Roman" w:eastAsia="Times New Roman" w:hAnsi="Times New Roman" w:cs="Times New Roman"/>
          <w:sz w:val="24"/>
          <w:szCs w:val="24"/>
        </w:rPr>
        <w:t>. Students from all majors are encouraged to apply for the award.</w:t>
      </w:r>
      <w:r w:rsidRPr="00BA4AB1">
        <w:rPr>
          <w:rFonts w:ascii="Times New Roman" w:eastAsia="Times New Roman" w:hAnsi="Times New Roman" w:cs="Times New Roman"/>
          <w:sz w:val="24"/>
          <w:szCs w:val="24"/>
        </w:rPr>
        <w:t xml:space="preserve"> However, their art projects for this particular award must be developed in a </w:t>
      </w:r>
      <w:r w:rsidR="00357BCC">
        <w:rPr>
          <w:rFonts w:ascii="Times New Roman" w:eastAsia="Times New Roman" w:hAnsi="Times New Roman" w:cs="Times New Roman"/>
          <w:sz w:val="24"/>
          <w:szCs w:val="24"/>
        </w:rPr>
        <w:t>CVPA S</w:t>
      </w:r>
      <w:r w:rsidRPr="00BA4AB1">
        <w:rPr>
          <w:rFonts w:ascii="Times New Roman" w:eastAsia="Times New Roman" w:hAnsi="Times New Roman" w:cs="Times New Roman"/>
          <w:sz w:val="24"/>
          <w:szCs w:val="24"/>
        </w:rPr>
        <w:t>er</w:t>
      </w:r>
      <w:r w:rsidR="00357BCC">
        <w:rPr>
          <w:rFonts w:ascii="Times New Roman" w:eastAsia="Times New Roman" w:hAnsi="Times New Roman" w:cs="Times New Roman"/>
          <w:sz w:val="24"/>
          <w:szCs w:val="24"/>
        </w:rPr>
        <w:t>vice-L</w:t>
      </w:r>
      <w:r w:rsidRPr="00BA4AB1">
        <w:rPr>
          <w:rFonts w:ascii="Times New Roman" w:eastAsia="Times New Roman" w:hAnsi="Times New Roman" w:cs="Times New Roman"/>
          <w:sz w:val="24"/>
          <w:szCs w:val="24"/>
        </w:rPr>
        <w:t xml:space="preserve">earning class or other </w:t>
      </w:r>
      <w:r w:rsidR="00E22114">
        <w:rPr>
          <w:rFonts w:ascii="Times New Roman" w:eastAsia="Times New Roman" w:hAnsi="Times New Roman" w:cs="Times New Roman"/>
          <w:sz w:val="24"/>
          <w:szCs w:val="24"/>
        </w:rPr>
        <w:t xml:space="preserve">CVPA </w:t>
      </w:r>
      <w:r w:rsidRPr="00BA4AB1">
        <w:rPr>
          <w:rFonts w:ascii="Times New Roman" w:eastAsia="Times New Roman" w:hAnsi="Times New Roman" w:cs="Times New Roman"/>
          <w:sz w:val="24"/>
          <w:szCs w:val="24"/>
        </w:rPr>
        <w:t>courses w</w:t>
      </w:r>
      <w:r w:rsidR="00357BCC">
        <w:rPr>
          <w:rFonts w:ascii="Times New Roman" w:eastAsia="Times New Roman" w:hAnsi="Times New Roman" w:cs="Times New Roman"/>
          <w:sz w:val="24"/>
          <w:szCs w:val="24"/>
        </w:rPr>
        <w:t>ith socially-engaged components.</w:t>
      </w:r>
    </w:p>
    <w:p w14:paraId="7C9CFACB" w14:textId="77777777" w:rsidR="00D84BAA" w:rsidRPr="00BA4AB1" w:rsidRDefault="00D84BAA" w:rsidP="00D84BAA">
      <w:pPr>
        <w:pStyle w:val="BodyText"/>
        <w:tabs>
          <w:tab w:val="left" w:pos="8341"/>
        </w:tabs>
        <w:kinsoku w:val="0"/>
        <w:overflowPunct w:val="0"/>
        <w:ind w:left="120"/>
      </w:pPr>
      <w:r w:rsidRPr="00BA4AB1">
        <w:t xml:space="preserve">Name </w:t>
      </w:r>
      <w:r w:rsidRPr="00BA4AB1">
        <w:rPr>
          <w:u w:val="single"/>
        </w:rPr>
        <w:t xml:space="preserve"> </w:t>
      </w:r>
      <w:r w:rsidRPr="00BA4AB1">
        <w:rPr>
          <w:u w:val="single"/>
        </w:rPr>
        <w:tab/>
      </w:r>
    </w:p>
    <w:p w14:paraId="2D4E3735" w14:textId="77777777" w:rsidR="00D84BAA" w:rsidRPr="00BA4AB1" w:rsidRDefault="00D84BAA" w:rsidP="00D84BAA">
      <w:pPr>
        <w:pStyle w:val="BodyText"/>
        <w:kinsoku w:val="0"/>
        <w:overflowPunct w:val="0"/>
        <w:spacing w:before="5"/>
        <w:rPr>
          <w:sz w:val="13"/>
          <w:szCs w:val="13"/>
        </w:rPr>
      </w:pPr>
    </w:p>
    <w:p w14:paraId="2CA8B0AA" w14:textId="77777777" w:rsidR="00D84BAA" w:rsidRPr="00BA4AB1" w:rsidRDefault="00D84BAA" w:rsidP="00D84BAA">
      <w:pPr>
        <w:pStyle w:val="BodyText"/>
        <w:tabs>
          <w:tab w:val="left" w:pos="4132"/>
          <w:tab w:val="left" w:pos="8528"/>
          <w:tab w:val="left" w:pos="10904"/>
        </w:tabs>
        <w:kinsoku w:val="0"/>
        <w:overflowPunct w:val="0"/>
        <w:spacing w:before="92"/>
        <w:ind w:left="120"/>
      </w:pPr>
      <w:r w:rsidRPr="00BA4AB1">
        <w:t>Expected Year of Graduation</w:t>
      </w:r>
      <w:r w:rsidRPr="00BA4AB1">
        <w:rPr>
          <w:u w:val="single"/>
        </w:rPr>
        <w:tab/>
      </w:r>
      <w:r w:rsidRPr="00BA4AB1">
        <w:t>Major</w:t>
      </w:r>
      <w:r w:rsidRPr="00BA4AB1">
        <w:rPr>
          <w:u w:val="single"/>
        </w:rPr>
        <w:t xml:space="preserve"> </w:t>
      </w:r>
      <w:r w:rsidRPr="00BA4AB1">
        <w:rPr>
          <w:u w:val="single"/>
        </w:rPr>
        <w:tab/>
      </w:r>
      <w:r w:rsidRPr="00BA4AB1">
        <w:t>Current</w:t>
      </w:r>
      <w:r w:rsidRPr="00BA4AB1">
        <w:rPr>
          <w:spacing w:val="-4"/>
        </w:rPr>
        <w:t xml:space="preserve"> </w:t>
      </w:r>
      <w:r w:rsidRPr="00BA4AB1">
        <w:t>GPA</w:t>
      </w:r>
      <w:r w:rsidRPr="00BA4AB1">
        <w:rPr>
          <w:spacing w:val="-4"/>
        </w:rPr>
        <w:t xml:space="preserve"> </w:t>
      </w:r>
      <w:r w:rsidRPr="00BA4AB1">
        <w:rPr>
          <w:u w:val="single"/>
        </w:rPr>
        <w:t xml:space="preserve"> </w:t>
      </w:r>
      <w:r w:rsidRPr="00BA4AB1">
        <w:rPr>
          <w:u w:val="single"/>
        </w:rPr>
        <w:tab/>
      </w:r>
    </w:p>
    <w:p w14:paraId="5E8E3D60" w14:textId="77777777" w:rsidR="00D84BAA" w:rsidRPr="00BA4AB1" w:rsidRDefault="00D84BAA" w:rsidP="00D84BAA">
      <w:pPr>
        <w:pStyle w:val="BodyText"/>
        <w:kinsoku w:val="0"/>
        <w:overflowPunct w:val="0"/>
        <w:spacing w:before="8"/>
        <w:rPr>
          <w:sz w:val="13"/>
          <w:szCs w:val="13"/>
        </w:rPr>
      </w:pPr>
    </w:p>
    <w:p w14:paraId="11D580FE" w14:textId="77777777" w:rsidR="00D84BAA" w:rsidRPr="00BA4AB1" w:rsidRDefault="00D84BAA" w:rsidP="00D84BAA">
      <w:pPr>
        <w:pStyle w:val="BodyText"/>
        <w:kinsoku w:val="0"/>
        <w:overflowPunct w:val="0"/>
        <w:spacing w:before="8"/>
        <w:rPr>
          <w:sz w:val="13"/>
          <w:szCs w:val="13"/>
        </w:rPr>
        <w:sectPr w:rsidR="00D84BAA" w:rsidRPr="00BA4AB1" w:rsidSect="00D84BAA">
          <w:headerReference w:type="default" r:id="rId10"/>
          <w:pgSz w:w="12240" w:h="16340"/>
          <w:pgMar w:top="800" w:right="400" w:bottom="280" w:left="600" w:header="720" w:footer="720" w:gutter="0"/>
          <w:cols w:space="720"/>
          <w:noEndnote/>
        </w:sectPr>
      </w:pPr>
    </w:p>
    <w:p w14:paraId="46C24014" w14:textId="77777777" w:rsidR="00D84BAA" w:rsidRPr="00BA4AB1" w:rsidRDefault="00D84BAA" w:rsidP="00D84BAA">
      <w:pPr>
        <w:pStyle w:val="BodyText"/>
        <w:tabs>
          <w:tab w:val="left" w:pos="5168"/>
        </w:tabs>
        <w:kinsoku w:val="0"/>
        <w:overflowPunct w:val="0"/>
        <w:spacing w:before="91"/>
        <w:ind w:left="119"/>
      </w:pPr>
      <w:r w:rsidRPr="00BA4AB1">
        <w:t>Home</w:t>
      </w:r>
      <w:r w:rsidRPr="00BA4AB1">
        <w:rPr>
          <w:spacing w:val="-4"/>
        </w:rPr>
        <w:t xml:space="preserve"> </w:t>
      </w:r>
      <w:r w:rsidRPr="00BA4AB1">
        <w:t xml:space="preserve">Address </w:t>
      </w:r>
      <w:r w:rsidRPr="00BA4AB1">
        <w:rPr>
          <w:u w:val="single"/>
        </w:rPr>
        <w:t xml:space="preserve"> </w:t>
      </w:r>
      <w:r w:rsidRPr="00BA4AB1">
        <w:rPr>
          <w:u w:val="single"/>
        </w:rPr>
        <w:tab/>
      </w:r>
    </w:p>
    <w:p w14:paraId="252114C3" w14:textId="77777777" w:rsidR="00D84BAA" w:rsidRPr="00BA4AB1" w:rsidRDefault="00D84BAA" w:rsidP="00D84BAA">
      <w:pPr>
        <w:pStyle w:val="BodyText"/>
        <w:tabs>
          <w:tab w:val="left" w:pos="2772"/>
        </w:tabs>
        <w:kinsoku w:val="0"/>
        <w:overflowPunct w:val="0"/>
        <w:spacing w:before="91"/>
        <w:ind w:left="87"/>
      </w:pPr>
      <w:r w:rsidRPr="00BA4AB1">
        <w:rPr>
          <w:sz w:val="24"/>
          <w:szCs w:val="24"/>
        </w:rPr>
        <w:br w:type="column"/>
      </w:r>
      <w:r w:rsidRPr="00BA4AB1">
        <w:t xml:space="preserve">City </w:t>
      </w:r>
      <w:r w:rsidRPr="00BA4AB1">
        <w:rPr>
          <w:spacing w:val="-24"/>
        </w:rPr>
        <w:t xml:space="preserve"> </w:t>
      </w:r>
      <w:r w:rsidRPr="00BA4AB1">
        <w:rPr>
          <w:u w:val="single"/>
        </w:rPr>
        <w:t xml:space="preserve"> </w:t>
      </w:r>
      <w:r w:rsidRPr="00BA4AB1">
        <w:rPr>
          <w:u w:val="single"/>
        </w:rPr>
        <w:tab/>
      </w:r>
    </w:p>
    <w:p w14:paraId="012639FC" w14:textId="77777777" w:rsidR="00D84BAA" w:rsidRPr="00BA4AB1" w:rsidRDefault="00D84BAA" w:rsidP="00D84BAA">
      <w:pPr>
        <w:pStyle w:val="BodyText"/>
        <w:tabs>
          <w:tab w:val="left" w:pos="1291"/>
        </w:tabs>
        <w:kinsoku w:val="0"/>
        <w:overflowPunct w:val="0"/>
        <w:spacing w:before="91"/>
        <w:ind w:left="87"/>
      </w:pPr>
      <w:r w:rsidRPr="00BA4AB1">
        <w:rPr>
          <w:sz w:val="24"/>
          <w:szCs w:val="24"/>
        </w:rPr>
        <w:br w:type="column"/>
      </w:r>
      <w:r w:rsidRPr="00BA4AB1">
        <w:t xml:space="preserve">State </w:t>
      </w:r>
      <w:r w:rsidRPr="00BA4AB1">
        <w:rPr>
          <w:spacing w:val="-21"/>
        </w:rPr>
        <w:t xml:space="preserve"> </w:t>
      </w:r>
      <w:r w:rsidRPr="00BA4AB1">
        <w:rPr>
          <w:u w:val="single"/>
        </w:rPr>
        <w:t xml:space="preserve"> </w:t>
      </w:r>
      <w:r w:rsidRPr="00BA4AB1">
        <w:rPr>
          <w:u w:val="single"/>
        </w:rPr>
        <w:tab/>
      </w:r>
    </w:p>
    <w:p w14:paraId="328B346A" w14:textId="77777777" w:rsidR="00D84BAA" w:rsidRPr="00BA4AB1" w:rsidRDefault="00D84BAA" w:rsidP="00D84BAA">
      <w:pPr>
        <w:pStyle w:val="BodyText"/>
        <w:tabs>
          <w:tab w:val="left" w:pos="1541"/>
        </w:tabs>
        <w:kinsoku w:val="0"/>
        <w:overflowPunct w:val="0"/>
        <w:spacing w:before="91"/>
        <w:ind w:left="84"/>
      </w:pPr>
      <w:r w:rsidRPr="00BA4AB1">
        <w:rPr>
          <w:sz w:val="24"/>
          <w:szCs w:val="24"/>
        </w:rPr>
        <w:br w:type="column"/>
      </w:r>
      <w:r w:rsidRPr="00BA4AB1">
        <w:t>Zip_</w:t>
      </w:r>
      <w:r w:rsidRPr="00BA4AB1">
        <w:rPr>
          <w:u w:val="single"/>
        </w:rPr>
        <w:t xml:space="preserve"> </w:t>
      </w:r>
      <w:r w:rsidRPr="00BA4AB1">
        <w:rPr>
          <w:u w:val="single"/>
        </w:rPr>
        <w:tab/>
      </w:r>
    </w:p>
    <w:p w14:paraId="2166A55F" w14:textId="77777777" w:rsidR="00D84BAA" w:rsidRPr="00BA4AB1" w:rsidRDefault="00D84BAA" w:rsidP="00D84BAA">
      <w:pPr>
        <w:pStyle w:val="BodyText"/>
        <w:tabs>
          <w:tab w:val="left" w:pos="1541"/>
        </w:tabs>
        <w:kinsoku w:val="0"/>
        <w:overflowPunct w:val="0"/>
        <w:spacing w:before="91"/>
        <w:ind w:left="84"/>
        <w:sectPr w:rsidR="00D84BAA" w:rsidRPr="00BA4AB1">
          <w:type w:val="continuous"/>
          <w:pgSz w:w="12240" w:h="16340"/>
          <w:pgMar w:top="800" w:right="400" w:bottom="280" w:left="600" w:header="720" w:footer="720" w:gutter="0"/>
          <w:cols w:num="4" w:space="720" w:equalWidth="0">
            <w:col w:w="5170" w:space="40"/>
            <w:col w:w="2773" w:space="39"/>
            <w:col w:w="1292" w:space="39"/>
            <w:col w:w="1887"/>
          </w:cols>
          <w:noEndnote/>
        </w:sectPr>
      </w:pPr>
    </w:p>
    <w:p w14:paraId="79E2EAD6" w14:textId="77777777" w:rsidR="00D84BAA" w:rsidRPr="00BA4AB1" w:rsidRDefault="00D84BAA" w:rsidP="00D84BAA">
      <w:pPr>
        <w:pStyle w:val="BodyText"/>
        <w:kinsoku w:val="0"/>
        <w:overflowPunct w:val="0"/>
        <w:spacing w:before="5"/>
        <w:rPr>
          <w:sz w:val="13"/>
          <w:szCs w:val="13"/>
        </w:rPr>
      </w:pPr>
    </w:p>
    <w:p w14:paraId="11581A94" w14:textId="77777777" w:rsidR="00D84BAA" w:rsidRPr="00BA4AB1" w:rsidRDefault="00D84BAA" w:rsidP="00D84BAA">
      <w:pPr>
        <w:pStyle w:val="BodyText"/>
        <w:kinsoku w:val="0"/>
        <w:overflowPunct w:val="0"/>
        <w:spacing w:before="5"/>
        <w:rPr>
          <w:sz w:val="13"/>
          <w:szCs w:val="13"/>
        </w:rPr>
        <w:sectPr w:rsidR="00D84BAA" w:rsidRPr="00BA4AB1">
          <w:type w:val="continuous"/>
          <w:pgSz w:w="12240" w:h="16340"/>
          <w:pgMar w:top="800" w:right="400" w:bottom="280" w:left="600" w:header="720" w:footer="720" w:gutter="0"/>
          <w:cols w:space="720" w:equalWidth="0">
            <w:col w:w="11240"/>
          </w:cols>
          <w:noEndnote/>
        </w:sectPr>
      </w:pPr>
    </w:p>
    <w:p w14:paraId="7C00612D" w14:textId="77777777" w:rsidR="00D84BAA" w:rsidRPr="00BA4AB1" w:rsidRDefault="00D84BAA" w:rsidP="00D84BAA">
      <w:pPr>
        <w:pStyle w:val="BodyText"/>
        <w:tabs>
          <w:tab w:val="left" w:pos="5130"/>
        </w:tabs>
        <w:kinsoku w:val="0"/>
        <w:overflowPunct w:val="0"/>
        <w:spacing w:before="92"/>
        <w:ind w:left="119"/>
      </w:pPr>
      <w:r w:rsidRPr="00BA4AB1">
        <w:t>Local</w:t>
      </w:r>
      <w:r w:rsidRPr="00BA4AB1">
        <w:rPr>
          <w:spacing w:val="-4"/>
        </w:rPr>
        <w:t xml:space="preserve"> </w:t>
      </w:r>
      <w:r w:rsidRPr="00BA4AB1">
        <w:t xml:space="preserve">Address </w:t>
      </w:r>
      <w:r w:rsidRPr="00BA4AB1">
        <w:rPr>
          <w:u w:val="single"/>
        </w:rPr>
        <w:t xml:space="preserve"> </w:t>
      </w:r>
      <w:r w:rsidRPr="00BA4AB1">
        <w:rPr>
          <w:u w:val="single"/>
        </w:rPr>
        <w:tab/>
      </w:r>
    </w:p>
    <w:p w14:paraId="359CEB24" w14:textId="77777777" w:rsidR="00D84BAA" w:rsidRPr="00BA4AB1" w:rsidRDefault="00D84BAA" w:rsidP="00D84BAA">
      <w:pPr>
        <w:pStyle w:val="BodyText"/>
        <w:tabs>
          <w:tab w:val="left" w:pos="2772"/>
        </w:tabs>
        <w:kinsoku w:val="0"/>
        <w:overflowPunct w:val="0"/>
        <w:spacing w:before="92"/>
        <w:ind w:left="87"/>
      </w:pPr>
      <w:r w:rsidRPr="00BA4AB1">
        <w:rPr>
          <w:sz w:val="24"/>
          <w:szCs w:val="24"/>
        </w:rPr>
        <w:br w:type="column"/>
      </w:r>
      <w:r w:rsidRPr="00BA4AB1">
        <w:t>City</w:t>
      </w:r>
      <w:r w:rsidRPr="00BA4AB1">
        <w:rPr>
          <w:spacing w:val="-3"/>
        </w:rPr>
        <w:t xml:space="preserve"> </w:t>
      </w:r>
      <w:r w:rsidRPr="00BA4AB1">
        <w:rPr>
          <w:u w:val="single"/>
        </w:rPr>
        <w:t xml:space="preserve"> </w:t>
      </w:r>
      <w:r w:rsidRPr="00BA4AB1">
        <w:rPr>
          <w:u w:val="single"/>
        </w:rPr>
        <w:tab/>
      </w:r>
    </w:p>
    <w:p w14:paraId="5FF59E37" w14:textId="77777777" w:rsidR="00D84BAA" w:rsidRPr="00BA4AB1" w:rsidRDefault="00D84BAA" w:rsidP="00D84BAA">
      <w:pPr>
        <w:pStyle w:val="BodyText"/>
        <w:tabs>
          <w:tab w:val="left" w:pos="1291"/>
        </w:tabs>
        <w:kinsoku w:val="0"/>
        <w:overflowPunct w:val="0"/>
        <w:spacing w:before="92"/>
        <w:ind w:left="87"/>
      </w:pPr>
      <w:r w:rsidRPr="00BA4AB1">
        <w:rPr>
          <w:sz w:val="24"/>
          <w:szCs w:val="24"/>
        </w:rPr>
        <w:br w:type="column"/>
      </w:r>
      <w:r w:rsidRPr="00BA4AB1">
        <w:t xml:space="preserve">State </w:t>
      </w:r>
      <w:r w:rsidRPr="00BA4AB1">
        <w:rPr>
          <w:spacing w:val="-21"/>
        </w:rPr>
        <w:t xml:space="preserve"> </w:t>
      </w:r>
      <w:r w:rsidRPr="00BA4AB1">
        <w:rPr>
          <w:u w:val="single"/>
        </w:rPr>
        <w:t xml:space="preserve"> </w:t>
      </w:r>
      <w:r w:rsidRPr="00BA4AB1">
        <w:rPr>
          <w:u w:val="single"/>
        </w:rPr>
        <w:tab/>
      </w:r>
    </w:p>
    <w:p w14:paraId="6CC39186" w14:textId="77777777" w:rsidR="00D84BAA" w:rsidRPr="00BA4AB1" w:rsidRDefault="00D84BAA" w:rsidP="00D84BAA">
      <w:pPr>
        <w:pStyle w:val="BodyText"/>
        <w:tabs>
          <w:tab w:val="left" w:pos="1541"/>
        </w:tabs>
        <w:kinsoku w:val="0"/>
        <w:overflowPunct w:val="0"/>
        <w:spacing w:before="92"/>
        <w:ind w:left="84"/>
      </w:pPr>
      <w:r w:rsidRPr="00BA4AB1">
        <w:rPr>
          <w:sz w:val="24"/>
          <w:szCs w:val="24"/>
        </w:rPr>
        <w:br w:type="column"/>
      </w:r>
      <w:r w:rsidRPr="00BA4AB1">
        <w:t>Zip</w:t>
      </w:r>
      <w:r w:rsidRPr="00BA4AB1">
        <w:rPr>
          <w:u w:val="single"/>
        </w:rPr>
        <w:t xml:space="preserve"> </w:t>
      </w:r>
      <w:r w:rsidRPr="00BA4AB1">
        <w:rPr>
          <w:u w:val="single"/>
        </w:rPr>
        <w:tab/>
      </w:r>
    </w:p>
    <w:p w14:paraId="25B2B0F3" w14:textId="77777777" w:rsidR="00D84BAA" w:rsidRPr="00BA4AB1" w:rsidRDefault="00D84BAA" w:rsidP="00D84BAA">
      <w:pPr>
        <w:pStyle w:val="BodyText"/>
        <w:tabs>
          <w:tab w:val="left" w:pos="1541"/>
        </w:tabs>
        <w:kinsoku w:val="0"/>
        <w:overflowPunct w:val="0"/>
        <w:spacing w:before="92"/>
        <w:ind w:left="84"/>
        <w:sectPr w:rsidR="00D84BAA" w:rsidRPr="00BA4AB1">
          <w:type w:val="continuous"/>
          <w:pgSz w:w="12240" w:h="16340"/>
          <w:pgMar w:top="800" w:right="400" w:bottom="280" w:left="600" w:header="720" w:footer="720" w:gutter="0"/>
          <w:cols w:num="4" w:space="720" w:equalWidth="0">
            <w:col w:w="5131" w:space="40"/>
            <w:col w:w="2773" w:space="39"/>
            <w:col w:w="1292" w:space="40"/>
            <w:col w:w="1925"/>
          </w:cols>
          <w:noEndnote/>
        </w:sectPr>
      </w:pPr>
    </w:p>
    <w:p w14:paraId="533B2A13" w14:textId="77777777" w:rsidR="00D84BAA" w:rsidRPr="00BA4AB1" w:rsidRDefault="00D84BAA" w:rsidP="00D84BAA">
      <w:pPr>
        <w:pStyle w:val="BodyText"/>
        <w:kinsoku w:val="0"/>
        <w:overflowPunct w:val="0"/>
        <w:spacing w:before="5"/>
        <w:rPr>
          <w:sz w:val="13"/>
          <w:szCs w:val="13"/>
        </w:rPr>
      </w:pPr>
    </w:p>
    <w:p w14:paraId="1FCA05E7" w14:textId="77777777" w:rsidR="00D84BAA" w:rsidRPr="00BA4AB1" w:rsidRDefault="00D84BAA" w:rsidP="00D84BAA">
      <w:pPr>
        <w:pStyle w:val="BodyText"/>
        <w:tabs>
          <w:tab w:val="left" w:pos="2120"/>
          <w:tab w:val="left" w:pos="4724"/>
          <w:tab w:val="left" w:pos="10832"/>
        </w:tabs>
        <w:kinsoku w:val="0"/>
        <w:overflowPunct w:val="0"/>
        <w:spacing w:before="92"/>
        <w:ind w:left="119"/>
      </w:pPr>
      <w:r w:rsidRPr="00BA4AB1">
        <w:t>Local</w:t>
      </w:r>
      <w:r w:rsidRPr="00BA4AB1">
        <w:rPr>
          <w:spacing w:val="-2"/>
        </w:rPr>
        <w:t xml:space="preserve"> </w:t>
      </w:r>
      <w:r w:rsidRPr="00BA4AB1">
        <w:t>Phone</w:t>
      </w:r>
      <w:r w:rsidRPr="00BA4AB1">
        <w:rPr>
          <w:spacing w:val="-2"/>
        </w:rPr>
        <w:t xml:space="preserve"> </w:t>
      </w:r>
      <w:r w:rsidRPr="00BA4AB1">
        <w:t>(</w:t>
      </w:r>
      <w:r w:rsidRPr="00BA4AB1">
        <w:rPr>
          <w:u w:val="single"/>
        </w:rPr>
        <w:t xml:space="preserve"> </w:t>
      </w:r>
      <w:r w:rsidRPr="00BA4AB1">
        <w:rPr>
          <w:u w:val="single"/>
        </w:rPr>
        <w:tab/>
      </w:r>
      <w:r w:rsidRPr="00BA4AB1">
        <w:t>)</w:t>
      </w:r>
      <w:r w:rsidRPr="00BA4AB1">
        <w:rPr>
          <w:u w:val="single"/>
        </w:rPr>
        <w:tab/>
      </w:r>
      <w:r w:rsidRPr="00BA4AB1">
        <w:t xml:space="preserve">E-mail </w:t>
      </w:r>
      <w:r w:rsidRPr="00BA4AB1">
        <w:rPr>
          <w:u w:val="single"/>
        </w:rPr>
        <w:t xml:space="preserve"> </w:t>
      </w:r>
      <w:r w:rsidRPr="00BA4AB1">
        <w:rPr>
          <w:u w:val="single"/>
        </w:rPr>
        <w:tab/>
      </w:r>
    </w:p>
    <w:p w14:paraId="24513115" w14:textId="77777777" w:rsidR="00D84BAA" w:rsidRPr="00BA4AB1" w:rsidRDefault="00D84BAA" w:rsidP="00D84BAA">
      <w:pPr>
        <w:pStyle w:val="BodyText"/>
        <w:kinsoku w:val="0"/>
        <w:overflowPunct w:val="0"/>
        <w:rPr>
          <w:sz w:val="20"/>
          <w:szCs w:val="20"/>
        </w:rPr>
      </w:pPr>
    </w:p>
    <w:p w14:paraId="59D4B504" w14:textId="77777777" w:rsidR="00D84BAA" w:rsidRPr="00BA4AB1" w:rsidRDefault="00D84BAA" w:rsidP="00D84BAA">
      <w:pPr>
        <w:pStyle w:val="BodyText"/>
        <w:kinsoku w:val="0"/>
        <w:overflowPunct w:val="0"/>
        <w:spacing w:before="6"/>
        <w:rPr>
          <w:sz w:val="19"/>
          <w:szCs w:val="19"/>
        </w:rPr>
      </w:pPr>
    </w:p>
    <w:p w14:paraId="503131BE" w14:textId="77777777" w:rsidR="00D84BAA" w:rsidRPr="006F492D" w:rsidRDefault="00D84BAA" w:rsidP="00D84BAA">
      <w:pPr>
        <w:pStyle w:val="BodyText"/>
        <w:kinsoku w:val="0"/>
        <w:overflowPunct w:val="0"/>
        <w:spacing w:before="91" w:line="252" w:lineRule="exact"/>
        <w:ind w:left="119"/>
        <w:rPr>
          <w:b/>
        </w:rPr>
      </w:pPr>
      <w:r w:rsidRPr="006F492D">
        <w:rPr>
          <w:b/>
        </w:rPr>
        <w:t>ATTACHMENTS to this application:</w:t>
      </w:r>
    </w:p>
    <w:p w14:paraId="0A4E3752" w14:textId="77777777" w:rsidR="00AA2EF3" w:rsidRPr="00BA4AB1" w:rsidRDefault="00D84BAA" w:rsidP="00BA4AB1">
      <w:pPr>
        <w:pStyle w:val="ListParagraph"/>
        <w:widowControl w:val="0"/>
        <w:numPr>
          <w:ilvl w:val="0"/>
          <w:numId w:val="5"/>
        </w:numPr>
        <w:tabs>
          <w:tab w:val="left" w:pos="310"/>
        </w:tabs>
        <w:kinsoku w:val="0"/>
        <w:overflowPunct w:val="0"/>
        <w:autoSpaceDE w:val="0"/>
        <w:autoSpaceDN w:val="0"/>
        <w:adjustRightInd w:val="0"/>
        <w:spacing w:after="0" w:line="252" w:lineRule="exact"/>
        <w:contextualSpacing w:val="0"/>
        <w:rPr>
          <w:rFonts w:ascii="Times New Roman" w:hAnsi="Times New Roman" w:cs="Times New Roman"/>
        </w:rPr>
      </w:pPr>
      <w:r w:rsidRPr="00BA4AB1">
        <w:rPr>
          <w:rFonts w:ascii="Times New Roman" w:hAnsi="Times New Roman" w:cs="Times New Roman"/>
        </w:rPr>
        <w:t xml:space="preserve">A typed statement explaining your views on </w:t>
      </w:r>
      <w:r w:rsidR="00AA2EF3" w:rsidRPr="00BA4AB1">
        <w:rPr>
          <w:rFonts w:ascii="Times New Roman" w:hAnsi="Times New Roman" w:cs="Times New Roman"/>
        </w:rPr>
        <w:t>socially-engaged art</w:t>
      </w:r>
      <w:r w:rsidR="00BA4AB1" w:rsidRPr="00BA4AB1">
        <w:rPr>
          <w:rFonts w:ascii="Times New Roman" w:hAnsi="Times New Roman" w:cs="Times New Roman"/>
        </w:rPr>
        <w:t xml:space="preserve"> and the </w:t>
      </w:r>
      <w:r w:rsidR="00AA2EF3" w:rsidRPr="00BA4AB1">
        <w:rPr>
          <w:rFonts w:ascii="Times New Roman" w:hAnsi="Times New Roman" w:cs="Times New Roman"/>
        </w:rPr>
        <w:t>project developed for this award.</w:t>
      </w:r>
    </w:p>
    <w:p w14:paraId="75ACEA7A" w14:textId="77777777" w:rsidR="00AA2EF3" w:rsidRPr="00BA4AB1" w:rsidRDefault="00BA4AB1" w:rsidP="00AA2EF3">
      <w:pPr>
        <w:pStyle w:val="ListParagraph"/>
        <w:widowControl w:val="0"/>
        <w:numPr>
          <w:ilvl w:val="0"/>
          <w:numId w:val="5"/>
        </w:numPr>
        <w:tabs>
          <w:tab w:val="left" w:pos="310"/>
        </w:tabs>
        <w:kinsoku w:val="0"/>
        <w:overflowPunct w:val="0"/>
        <w:autoSpaceDE w:val="0"/>
        <w:autoSpaceDN w:val="0"/>
        <w:adjustRightInd w:val="0"/>
        <w:spacing w:after="0" w:line="252" w:lineRule="exact"/>
        <w:contextualSpacing w:val="0"/>
        <w:rPr>
          <w:rFonts w:ascii="Times New Roman" w:hAnsi="Times New Roman" w:cs="Times New Roman"/>
        </w:rPr>
      </w:pPr>
      <w:r w:rsidRPr="00BA4AB1">
        <w:rPr>
          <w:rFonts w:ascii="Times New Roman" w:hAnsi="Times New Roman" w:cs="Times New Roman"/>
        </w:rPr>
        <w:t>Up to</w:t>
      </w:r>
      <w:r w:rsidR="00AA2EF3" w:rsidRPr="00BA4AB1">
        <w:rPr>
          <w:rFonts w:ascii="Times New Roman" w:hAnsi="Times New Roman" w:cs="Times New Roman"/>
        </w:rPr>
        <w:t xml:space="preserve"> 10 </w:t>
      </w:r>
      <w:r w:rsidRPr="00BA4AB1">
        <w:rPr>
          <w:rFonts w:ascii="Times New Roman" w:hAnsi="Times New Roman" w:cs="Times New Roman"/>
        </w:rPr>
        <w:t>visual documents</w:t>
      </w:r>
      <w:r w:rsidR="00AA2EF3" w:rsidRPr="00BA4AB1">
        <w:rPr>
          <w:rFonts w:ascii="Times New Roman" w:hAnsi="Times New Roman" w:cs="Times New Roman"/>
        </w:rPr>
        <w:t xml:space="preserve">, capturing the project in its preliminary </w:t>
      </w:r>
      <w:r w:rsidRPr="00BA4AB1">
        <w:rPr>
          <w:rFonts w:ascii="Times New Roman" w:hAnsi="Times New Roman" w:cs="Times New Roman"/>
        </w:rPr>
        <w:t>and final stages.</w:t>
      </w:r>
    </w:p>
    <w:p w14:paraId="05AC322D" w14:textId="77777777" w:rsidR="00D84BAA" w:rsidRPr="00BA4AB1" w:rsidRDefault="00D84BAA" w:rsidP="00D84BAA">
      <w:pPr>
        <w:pStyle w:val="ListParagraph"/>
        <w:widowControl w:val="0"/>
        <w:numPr>
          <w:ilvl w:val="0"/>
          <w:numId w:val="5"/>
        </w:numPr>
        <w:tabs>
          <w:tab w:val="left" w:pos="310"/>
        </w:tabs>
        <w:kinsoku w:val="0"/>
        <w:overflowPunct w:val="0"/>
        <w:autoSpaceDE w:val="0"/>
        <w:autoSpaceDN w:val="0"/>
        <w:adjustRightInd w:val="0"/>
        <w:spacing w:after="0" w:line="252" w:lineRule="exact"/>
        <w:contextualSpacing w:val="0"/>
        <w:rPr>
          <w:rFonts w:ascii="Times New Roman" w:hAnsi="Times New Roman" w:cs="Times New Roman"/>
        </w:rPr>
      </w:pPr>
      <w:r w:rsidRPr="00BA4AB1">
        <w:rPr>
          <w:rFonts w:ascii="Times New Roman" w:hAnsi="Times New Roman" w:cs="Times New Roman"/>
        </w:rPr>
        <w:t xml:space="preserve">A current resume that includes your </w:t>
      </w:r>
      <w:r w:rsidR="00BA4AB1" w:rsidRPr="00BA4AB1">
        <w:rPr>
          <w:rFonts w:ascii="Times New Roman" w:hAnsi="Times New Roman" w:cs="Times New Roman"/>
        </w:rPr>
        <w:t>art experience</w:t>
      </w:r>
      <w:r w:rsidRPr="00BA4AB1">
        <w:rPr>
          <w:rFonts w:ascii="Times New Roman" w:hAnsi="Times New Roman" w:cs="Times New Roman"/>
        </w:rPr>
        <w:t xml:space="preserve"> and extracurricular</w:t>
      </w:r>
      <w:r w:rsidRPr="00BA4AB1">
        <w:rPr>
          <w:rFonts w:ascii="Times New Roman" w:hAnsi="Times New Roman" w:cs="Times New Roman"/>
          <w:spacing w:val="-11"/>
        </w:rPr>
        <w:t xml:space="preserve"> </w:t>
      </w:r>
      <w:r w:rsidRPr="00BA4AB1">
        <w:rPr>
          <w:rFonts w:ascii="Times New Roman" w:hAnsi="Times New Roman" w:cs="Times New Roman"/>
        </w:rPr>
        <w:t>activities</w:t>
      </w:r>
    </w:p>
    <w:p w14:paraId="3A0D9288" w14:textId="77777777" w:rsidR="00D84BAA" w:rsidRPr="00BA4AB1" w:rsidRDefault="00D84BAA" w:rsidP="00D84BAA">
      <w:pPr>
        <w:pStyle w:val="ListParagraph"/>
        <w:widowControl w:val="0"/>
        <w:numPr>
          <w:ilvl w:val="0"/>
          <w:numId w:val="5"/>
        </w:numPr>
        <w:tabs>
          <w:tab w:val="left" w:pos="310"/>
        </w:tabs>
        <w:kinsoku w:val="0"/>
        <w:overflowPunct w:val="0"/>
        <w:autoSpaceDE w:val="0"/>
        <w:autoSpaceDN w:val="0"/>
        <w:adjustRightInd w:val="0"/>
        <w:spacing w:after="0" w:line="252" w:lineRule="exact"/>
        <w:contextualSpacing w:val="0"/>
        <w:rPr>
          <w:rFonts w:ascii="Times New Roman" w:hAnsi="Times New Roman" w:cs="Times New Roman"/>
        </w:rPr>
      </w:pPr>
      <w:r w:rsidRPr="00BA4AB1">
        <w:rPr>
          <w:rFonts w:ascii="Times New Roman" w:hAnsi="Times New Roman" w:cs="Times New Roman"/>
        </w:rPr>
        <w:t xml:space="preserve">A letter of </w:t>
      </w:r>
      <w:r w:rsidR="00357BCC">
        <w:rPr>
          <w:rFonts w:ascii="Times New Roman" w:hAnsi="Times New Roman" w:cs="Times New Roman"/>
        </w:rPr>
        <w:t>support</w:t>
      </w:r>
      <w:r w:rsidRPr="00BA4AB1">
        <w:rPr>
          <w:rFonts w:ascii="Times New Roman" w:hAnsi="Times New Roman" w:cs="Times New Roman"/>
        </w:rPr>
        <w:t xml:space="preserve"> from your faculty</w:t>
      </w:r>
      <w:r w:rsidRPr="00BA4AB1">
        <w:rPr>
          <w:rFonts w:ascii="Times New Roman" w:hAnsi="Times New Roman" w:cs="Times New Roman"/>
          <w:spacing w:val="-13"/>
        </w:rPr>
        <w:t xml:space="preserve"> </w:t>
      </w:r>
      <w:r w:rsidR="00357BCC">
        <w:rPr>
          <w:rFonts w:ascii="Times New Roman" w:hAnsi="Times New Roman" w:cs="Times New Roman"/>
        </w:rPr>
        <w:t>sponsor, explaining the importance of the work.</w:t>
      </w:r>
    </w:p>
    <w:p w14:paraId="35BB4F5D" w14:textId="77777777" w:rsidR="00D84BAA" w:rsidRPr="00BA4AB1" w:rsidRDefault="00D84BAA" w:rsidP="00D84BAA">
      <w:pPr>
        <w:pStyle w:val="BodyText"/>
        <w:kinsoku w:val="0"/>
        <w:overflowPunct w:val="0"/>
        <w:rPr>
          <w:sz w:val="24"/>
          <w:szCs w:val="24"/>
        </w:rPr>
      </w:pPr>
    </w:p>
    <w:p w14:paraId="6DE06219" w14:textId="77777777" w:rsidR="00D84BAA" w:rsidRPr="00BA4AB1" w:rsidRDefault="00D84BAA" w:rsidP="00D84BAA">
      <w:pPr>
        <w:pStyle w:val="BodyText"/>
        <w:tabs>
          <w:tab w:val="left" w:pos="7897"/>
          <w:tab w:val="left" w:pos="10693"/>
        </w:tabs>
        <w:kinsoku w:val="0"/>
        <w:overflowPunct w:val="0"/>
        <w:spacing w:before="92"/>
        <w:ind w:left="2279"/>
      </w:pPr>
      <w:r w:rsidRPr="00BA4AB1">
        <w:t>Signed</w:t>
      </w:r>
      <w:r w:rsidRPr="00BA4AB1">
        <w:rPr>
          <w:u w:val="single"/>
        </w:rPr>
        <w:tab/>
      </w:r>
      <w:r w:rsidRPr="00BA4AB1">
        <w:t xml:space="preserve">Date: </w:t>
      </w:r>
      <w:r w:rsidRPr="00BA4AB1">
        <w:rPr>
          <w:u w:val="single"/>
        </w:rPr>
        <w:t xml:space="preserve"> </w:t>
      </w:r>
      <w:r w:rsidRPr="00BA4AB1">
        <w:rPr>
          <w:u w:val="single"/>
        </w:rPr>
        <w:tab/>
      </w:r>
    </w:p>
    <w:p w14:paraId="54204594" w14:textId="77777777" w:rsidR="00D84BAA" w:rsidRPr="00BA4AB1" w:rsidRDefault="00D84BAA" w:rsidP="00D84BAA">
      <w:pPr>
        <w:pStyle w:val="BodyText"/>
        <w:kinsoku w:val="0"/>
        <w:overflowPunct w:val="0"/>
        <w:rPr>
          <w:sz w:val="20"/>
          <w:szCs w:val="20"/>
        </w:rPr>
      </w:pPr>
    </w:p>
    <w:p w14:paraId="751A1933" w14:textId="77777777" w:rsidR="00D84BAA" w:rsidRPr="00BA4AB1" w:rsidRDefault="00D84BAA" w:rsidP="00D84BAA">
      <w:pPr>
        <w:pStyle w:val="BodyText"/>
        <w:kinsoku w:val="0"/>
        <w:overflowPunct w:val="0"/>
        <w:rPr>
          <w:sz w:val="20"/>
          <w:szCs w:val="20"/>
        </w:rPr>
      </w:pPr>
    </w:p>
    <w:p w14:paraId="0545C2F3" w14:textId="77777777" w:rsidR="00D84BAA" w:rsidRPr="006F492D" w:rsidRDefault="00D84BAA" w:rsidP="00D84BAA">
      <w:pPr>
        <w:pStyle w:val="BodyText"/>
        <w:kinsoku w:val="0"/>
        <w:overflowPunct w:val="0"/>
        <w:spacing w:before="91"/>
        <w:ind w:left="119" w:right="334"/>
        <w:rPr>
          <w:b/>
        </w:rPr>
      </w:pPr>
      <w:r w:rsidRPr="006F492D">
        <w:rPr>
          <w:b/>
        </w:rPr>
        <w:t xml:space="preserve">FACULTY </w:t>
      </w:r>
      <w:r w:rsidR="006F492D">
        <w:rPr>
          <w:b/>
        </w:rPr>
        <w:t>SPONSOR</w:t>
      </w:r>
    </w:p>
    <w:p w14:paraId="60549CD9" w14:textId="77777777" w:rsidR="00D84BAA" w:rsidRPr="00BA4AB1" w:rsidRDefault="00D84BAA" w:rsidP="00D84BAA">
      <w:pPr>
        <w:pStyle w:val="BodyText"/>
        <w:kinsoku w:val="0"/>
        <w:overflowPunct w:val="0"/>
        <w:spacing w:before="7"/>
        <w:rPr>
          <w:sz w:val="13"/>
          <w:szCs w:val="13"/>
        </w:rPr>
      </w:pPr>
    </w:p>
    <w:p w14:paraId="29120FFE" w14:textId="77777777" w:rsidR="00D84BAA" w:rsidRPr="00BA4AB1" w:rsidRDefault="00D84BAA" w:rsidP="00D84BAA">
      <w:pPr>
        <w:pStyle w:val="BodyText"/>
        <w:tabs>
          <w:tab w:val="left" w:pos="7898"/>
          <w:tab w:val="left" w:pos="10694"/>
        </w:tabs>
        <w:kinsoku w:val="0"/>
        <w:overflowPunct w:val="0"/>
        <w:spacing w:before="92"/>
        <w:ind w:left="2279"/>
      </w:pPr>
      <w:r w:rsidRPr="00BA4AB1">
        <w:t>Signed</w:t>
      </w:r>
      <w:r w:rsidRPr="00BA4AB1">
        <w:rPr>
          <w:u w:val="single"/>
        </w:rPr>
        <w:tab/>
      </w:r>
      <w:r w:rsidRPr="00BA4AB1">
        <w:t xml:space="preserve">Date: </w:t>
      </w:r>
      <w:r w:rsidRPr="00BA4AB1">
        <w:rPr>
          <w:u w:val="single"/>
        </w:rPr>
        <w:t xml:space="preserve"> </w:t>
      </w:r>
      <w:r w:rsidRPr="00BA4AB1">
        <w:rPr>
          <w:u w:val="single"/>
        </w:rPr>
        <w:tab/>
      </w:r>
    </w:p>
    <w:p w14:paraId="01CC0F5C" w14:textId="77777777" w:rsidR="00D84BAA" w:rsidRPr="00BA4AB1" w:rsidRDefault="00D84BAA" w:rsidP="00D84BAA">
      <w:pPr>
        <w:pStyle w:val="BodyText"/>
        <w:kinsoku w:val="0"/>
        <w:overflowPunct w:val="0"/>
        <w:spacing w:before="1"/>
        <w:rPr>
          <w:sz w:val="17"/>
          <w:szCs w:val="17"/>
        </w:rPr>
      </w:pPr>
    </w:p>
    <w:p w14:paraId="0C75F452" w14:textId="2E1AF6ED" w:rsidR="00D84BAA" w:rsidRPr="00BA4AB1" w:rsidRDefault="00D84BAA" w:rsidP="00BA4AB1">
      <w:pPr>
        <w:pStyle w:val="BodyText"/>
        <w:kinsoku w:val="0"/>
        <w:overflowPunct w:val="0"/>
        <w:spacing w:before="91" w:line="252" w:lineRule="exact"/>
        <w:ind w:left="119"/>
      </w:pPr>
      <w:r w:rsidRPr="00BA4AB1">
        <w:t xml:space="preserve">SUBMIT COMPLETED APPLICATION </w:t>
      </w:r>
      <w:r w:rsidR="00BA4AB1" w:rsidRPr="00BA4AB1">
        <w:t xml:space="preserve">to </w:t>
      </w:r>
      <w:r w:rsidR="002C7077">
        <w:rPr>
          <w:rStyle w:val="Hyperlink"/>
        </w:rPr>
        <w:t>leduccenter@umassd.edu</w:t>
      </w:r>
    </w:p>
    <w:p w14:paraId="242AB49A" w14:textId="77777777" w:rsidR="00D84BAA" w:rsidRPr="00BA4AB1" w:rsidRDefault="00D84BAA" w:rsidP="00D84BAA">
      <w:pPr>
        <w:pStyle w:val="BodyText"/>
        <w:kinsoku w:val="0"/>
        <w:overflowPunct w:val="0"/>
        <w:spacing w:before="4"/>
      </w:pPr>
    </w:p>
    <w:p w14:paraId="155F3501" w14:textId="10A16173" w:rsidR="00D84BAA" w:rsidRPr="00BA4AB1" w:rsidRDefault="00D84BAA" w:rsidP="00BA4AB1">
      <w:pPr>
        <w:pStyle w:val="BodyText"/>
        <w:kinsoku w:val="0"/>
        <w:overflowPunct w:val="0"/>
        <w:ind w:left="119"/>
        <w:sectPr w:rsidR="00D84BAA" w:rsidRPr="00BA4AB1" w:rsidSect="00E22114">
          <w:type w:val="continuous"/>
          <w:pgSz w:w="12240" w:h="16340"/>
          <w:pgMar w:top="800" w:right="400" w:bottom="180" w:left="600" w:header="720" w:footer="720" w:gutter="0"/>
          <w:cols w:space="720" w:equalWidth="0">
            <w:col w:w="11240"/>
          </w:cols>
          <w:noEndnote/>
        </w:sectPr>
      </w:pPr>
      <w:r w:rsidRPr="00BA4AB1">
        <w:t>APPLICATION DEADLINE</w:t>
      </w:r>
      <w:r w:rsidR="00E22114">
        <w:t xml:space="preserve"> FOR AY </w:t>
      </w:r>
      <w:r w:rsidR="001E41AC">
        <w:t>2019-20</w:t>
      </w:r>
      <w:r w:rsidRPr="00BA4AB1">
        <w:t xml:space="preserve">: </w:t>
      </w:r>
      <w:r w:rsidR="00BA4AB1" w:rsidRPr="00E22114">
        <w:rPr>
          <w:b/>
        </w:rPr>
        <w:t>5</w:t>
      </w:r>
      <w:r w:rsidRPr="00E22114">
        <w:rPr>
          <w:b/>
        </w:rPr>
        <w:t xml:space="preserve"> pm, </w:t>
      </w:r>
      <w:r w:rsidR="00785A43">
        <w:rPr>
          <w:b/>
        </w:rPr>
        <w:t>March 20, 2023</w:t>
      </w:r>
      <w:bookmarkStart w:id="0" w:name="_GoBack"/>
      <w:bookmarkEnd w:id="0"/>
    </w:p>
    <w:p w14:paraId="00813362" w14:textId="77777777" w:rsidR="002F2224" w:rsidRDefault="002F2224" w:rsidP="009554B7">
      <w:pPr>
        <w:pStyle w:val="BodyText"/>
        <w:kinsoku w:val="0"/>
        <w:overflowPunct w:val="0"/>
        <w:spacing w:before="33" w:line="244" w:lineRule="auto"/>
        <w:ind w:right="3330"/>
      </w:pPr>
    </w:p>
    <w:sectPr w:rsidR="002F22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2A469" w14:textId="77777777" w:rsidR="00877B7B" w:rsidRDefault="00877B7B" w:rsidP="00AA2EF3">
      <w:pPr>
        <w:spacing w:after="0" w:line="240" w:lineRule="auto"/>
      </w:pPr>
      <w:r>
        <w:separator/>
      </w:r>
    </w:p>
  </w:endnote>
  <w:endnote w:type="continuationSeparator" w:id="0">
    <w:p w14:paraId="550234C9" w14:textId="77777777" w:rsidR="00877B7B" w:rsidRDefault="00877B7B" w:rsidP="00AA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ADB68" w14:textId="77777777" w:rsidR="00877B7B" w:rsidRDefault="00877B7B" w:rsidP="00AA2EF3">
      <w:pPr>
        <w:spacing w:after="0" w:line="240" w:lineRule="auto"/>
      </w:pPr>
      <w:r>
        <w:separator/>
      </w:r>
    </w:p>
  </w:footnote>
  <w:footnote w:type="continuationSeparator" w:id="0">
    <w:p w14:paraId="36B147BE" w14:textId="77777777" w:rsidR="00877B7B" w:rsidRDefault="00877B7B" w:rsidP="00AA2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EF3B" w14:textId="77777777" w:rsidR="00AA2EF3" w:rsidRDefault="00AA2EF3">
    <w:pPr>
      <w:pStyle w:val="Heade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458"/>
    </w:tblGrid>
    <w:tr w:rsidR="00AA2EF3" w:rsidRPr="00921AA5" w14:paraId="7422EF12" w14:textId="77777777" w:rsidTr="00BF40C8">
      <w:trPr>
        <w:trHeight w:val="890"/>
      </w:trPr>
      <w:tc>
        <w:tcPr>
          <w:tcW w:w="7373" w:type="dxa"/>
        </w:tcPr>
        <w:p w14:paraId="12196ACD" w14:textId="61E290F5" w:rsidR="00AA2EF3" w:rsidRPr="00921AA5" w:rsidRDefault="00AA2EF3" w:rsidP="00AA2EF3">
          <w:pPr>
            <w:pStyle w:val="Header"/>
            <w:tabs>
              <w:tab w:val="right" w:pos="10296"/>
            </w:tabs>
          </w:pPr>
          <w:r>
            <w:rPr>
              <w:noProof/>
            </w:rPr>
            <w:t xml:space="preserve">   </w:t>
          </w:r>
          <w:r w:rsidR="009554B7">
            <w:rPr>
              <w:rFonts w:ascii="Calibri" w:eastAsia="Calibri" w:hAnsi="Calibri" w:cs="Calibri"/>
              <w:noProof/>
            </w:rPr>
            <w:drawing>
              <wp:inline distT="0" distB="0" distL="0" distR="0" wp14:anchorId="4BDFFC1E" wp14:editId="6AD7E110">
                <wp:extent cx="2638425" cy="826830"/>
                <wp:effectExtent l="0" t="0" r="0" b="0"/>
                <wp:docPr id="29" name="Picture 2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04C0ED.tmp"/>
                        <pic:cNvPicPr/>
                      </pic:nvPicPr>
                      <pic:blipFill>
                        <a:blip r:embed="rId1">
                          <a:extLst>
                            <a:ext uri="{28A0092B-C50C-407E-A947-70E740481C1C}">
                              <a14:useLocalDpi xmlns:a14="http://schemas.microsoft.com/office/drawing/2010/main" val="0"/>
                            </a:ext>
                          </a:extLst>
                        </a:blip>
                        <a:stretch>
                          <a:fillRect/>
                        </a:stretch>
                      </pic:blipFill>
                      <pic:spPr>
                        <a:xfrm>
                          <a:off x="0" y="0"/>
                          <a:ext cx="2718481" cy="851918"/>
                        </a:xfrm>
                        <a:prstGeom prst="rect">
                          <a:avLst/>
                        </a:prstGeom>
                      </pic:spPr>
                    </pic:pic>
                  </a:graphicData>
                </a:graphic>
              </wp:inline>
            </w:drawing>
          </w:r>
          <w:r>
            <w:rPr>
              <w:noProof/>
            </w:rPr>
            <w:t xml:space="preserve"> </w:t>
          </w:r>
        </w:p>
      </w:tc>
    </w:tr>
    <w:tr w:rsidR="00AA2EF3" w:rsidRPr="006F100F" w14:paraId="19864C56" w14:textId="77777777" w:rsidTr="00BF40C8">
      <w:trPr>
        <w:trHeight w:val="80"/>
      </w:trPr>
      <w:tc>
        <w:tcPr>
          <w:tcW w:w="7373" w:type="dxa"/>
          <w:vAlign w:val="bottom"/>
        </w:tcPr>
        <w:p w14:paraId="060A70AB" w14:textId="0F43D02D" w:rsidR="009554B7" w:rsidRPr="009554B7" w:rsidRDefault="009554B7" w:rsidP="009554B7">
          <w:pPr>
            <w:pStyle w:val="Heading5"/>
            <w:outlineLvl w:val="4"/>
            <w:rPr>
              <w:b/>
              <w:bCs/>
              <w:color w:val="595959" w:themeColor="text1" w:themeTint="A6"/>
            </w:rPr>
          </w:pPr>
          <w:r w:rsidRPr="009554B7">
            <w:rPr>
              <w:b/>
              <w:bCs/>
              <w:color w:val="595959" w:themeColor="text1" w:themeTint="A6"/>
            </w:rPr>
            <w:t xml:space="preserve">     In collaboration with the Leduc Center for Civic Engagement</w:t>
          </w:r>
        </w:p>
        <w:p w14:paraId="0C5AFC1B" w14:textId="44619073" w:rsidR="00AA2EF3" w:rsidRPr="006F100F" w:rsidRDefault="00AA2EF3" w:rsidP="00AA2EF3">
          <w:pPr>
            <w:pStyle w:val="Header"/>
            <w:tabs>
              <w:tab w:val="right" w:pos="10296"/>
            </w:tabs>
            <w:ind w:left="2682"/>
            <w:rPr>
              <w:smallCaps/>
              <w:color w:val="000000"/>
              <w:sz w:val="30"/>
            </w:rPr>
          </w:pPr>
        </w:p>
      </w:tc>
    </w:tr>
  </w:tbl>
  <w:p w14:paraId="262B58A9" w14:textId="77777777" w:rsidR="00AA2EF3" w:rsidRPr="005C0B8E" w:rsidRDefault="00AA2EF3" w:rsidP="005C0B8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309" w:hanging="190"/>
      </w:pPr>
      <w:rPr>
        <w:rFonts w:ascii="Times New Roman" w:hAnsi="Times New Roman" w:cs="Times New Roman"/>
        <w:b w:val="0"/>
        <w:bCs w:val="0"/>
        <w:w w:val="100"/>
        <w:sz w:val="22"/>
        <w:szCs w:val="22"/>
      </w:rPr>
    </w:lvl>
    <w:lvl w:ilvl="1">
      <w:numFmt w:val="bullet"/>
      <w:lvlText w:val="•"/>
      <w:lvlJc w:val="left"/>
      <w:pPr>
        <w:ind w:left="1394" w:hanging="190"/>
      </w:pPr>
    </w:lvl>
    <w:lvl w:ilvl="2">
      <w:numFmt w:val="bullet"/>
      <w:lvlText w:val="•"/>
      <w:lvlJc w:val="left"/>
      <w:pPr>
        <w:ind w:left="2488" w:hanging="190"/>
      </w:pPr>
    </w:lvl>
    <w:lvl w:ilvl="3">
      <w:numFmt w:val="bullet"/>
      <w:lvlText w:val="•"/>
      <w:lvlJc w:val="left"/>
      <w:pPr>
        <w:ind w:left="3582" w:hanging="190"/>
      </w:pPr>
    </w:lvl>
    <w:lvl w:ilvl="4">
      <w:numFmt w:val="bullet"/>
      <w:lvlText w:val="•"/>
      <w:lvlJc w:val="left"/>
      <w:pPr>
        <w:ind w:left="4676" w:hanging="190"/>
      </w:pPr>
    </w:lvl>
    <w:lvl w:ilvl="5">
      <w:numFmt w:val="bullet"/>
      <w:lvlText w:val="•"/>
      <w:lvlJc w:val="left"/>
      <w:pPr>
        <w:ind w:left="5770" w:hanging="190"/>
      </w:pPr>
    </w:lvl>
    <w:lvl w:ilvl="6">
      <w:numFmt w:val="bullet"/>
      <w:lvlText w:val="•"/>
      <w:lvlJc w:val="left"/>
      <w:pPr>
        <w:ind w:left="6864" w:hanging="190"/>
      </w:pPr>
    </w:lvl>
    <w:lvl w:ilvl="7">
      <w:numFmt w:val="bullet"/>
      <w:lvlText w:val="•"/>
      <w:lvlJc w:val="left"/>
      <w:pPr>
        <w:ind w:left="7958" w:hanging="190"/>
      </w:pPr>
    </w:lvl>
    <w:lvl w:ilvl="8">
      <w:numFmt w:val="bullet"/>
      <w:lvlText w:val="•"/>
      <w:lvlJc w:val="left"/>
      <w:pPr>
        <w:ind w:left="9052" w:hanging="190"/>
      </w:pPr>
    </w:lvl>
  </w:abstractNum>
  <w:abstractNum w:abstractNumId="1" w15:restartNumberingAfterBreak="0">
    <w:nsid w:val="00000403"/>
    <w:multiLevelType w:val="multilevel"/>
    <w:tmpl w:val="00000886"/>
    <w:lvl w:ilvl="0">
      <w:start w:val="1"/>
      <w:numFmt w:val="decimal"/>
      <w:lvlText w:val="%1."/>
      <w:lvlJc w:val="left"/>
      <w:pPr>
        <w:ind w:left="119" w:hanging="344"/>
      </w:pPr>
      <w:rPr>
        <w:rFonts w:ascii="Times New Roman" w:hAnsi="Times New Roman" w:cs="Times New Roman"/>
        <w:b w:val="0"/>
        <w:bCs w:val="0"/>
        <w:w w:val="100"/>
        <w:sz w:val="22"/>
        <w:szCs w:val="22"/>
      </w:rPr>
    </w:lvl>
    <w:lvl w:ilvl="1">
      <w:numFmt w:val="bullet"/>
      <w:lvlText w:val="•"/>
      <w:lvlJc w:val="left"/>
      <w:pPr>
        <w:ind w:left="1232" w:hanging="344"/>
      </w:pPr>
    </w:lvl>
    <w:lvl w:ilvl="2">
      <w:numFmt w:val="bullet"/>
      <w:lvlText w:val="•"/>
      <w:lvlJc w:val="left"/>
      <w:pPr>
        <w:ind w:left="2344" w:hanging="344"/>
      </w:pPr>
    </w:lvl>
    <w:lvl w:ilvl="3">
      <w:numFmt w:val="bullet"/>
      <w:lvlText w:val="•"/>
      <w:lvlJc w:val="left"/>
      <w:pPr>
        <w:ind w:left="3456" w:hanging="344"/>
      </w:pPr>
    </w:lvl>
    <w:lvl w:ilvl="4">
      <w:numFmt w:val="bullet"/>
      <w:lvlText w:val="•"/>
      <w:lvlJc w:val="left"/>
      <w:pPr>
        <w:ind w:left="4568" w:hanging="344"/>
      </w:pPr>
    </w:lvl>
    <w:lvl w:ilvl="5">
      <w:numFmt w:val="bullet"/>
      <w:lvlText w:val="•"/>
      <w:lvlJc w:val="left"/>
      <w:pPr>
        <w:ind w:left="5680" w:hanging="344"/>
      </w:pPr>
    </w:lvl>
    <w:lvl w:ilvl="6">
      <w:numFmt w:val="bullet"/>
      <w:lvlText w:val="•"/>
      <w:lvlJc w:val="left"/>
      <w:pPr>
        <w:ind w:left="6792" w:hanging="344"/>
      </w:pPr>
    </w:lvl>
    <w:lvl w:ilvl="7">
      <w:numFmt w:val="bullet"/>
      <w:lvlText w:val="•"/>
      <w:lvlJc w:val="left"/>
      <w:pPr>
        <w:ind w:left="7904" w:hanging="344"/>
      </w:pPr>
    </w:lvl>
    <w:lvl w:ilvl="8">
      <w:numFmt w:val="bullet"/>
      <w:lvlText w:val="•"/>
      <w:lvlJc w:val="left"/>
      <w:pPr>
        <w:ind w:left="9016" w:hanging="344"/>
      </w:pPr>
    </w:lvl>
  </w:abstractNum>
  <w:abstractNum w:abstractNumId="2" w15:restartNumberingAfterBreak="0">
    <w:nsid w:val="00000404"/>
    <w:multiLevelType w:val="multilevel"/>
    <w:tmpl w:val="00000887"/>
    <w:lvl w:ilvl="0">
      <w:start w:val="1"/>
      <w:numFmt w:val="decimal"/>
      <w:lvlText w:val="%1."/>
      <w:lvlJc w:val="left"/>
      <w:pPr>
        <w:ind w:left="463" w:hanging="344"/>
      </w:pPr>
      <w:rPr>
        <w:rFonts w:ascii="Times New Roman" w:hAnsi="Times New Roman" w:cs="Times New Roman"/>
        <w:b w:val="0"/>
        <w:bCs w:val="0"/>
        <w:w w:val="100"/>
        <w:sz w:val="22"/>
        <w:szCs w:val="22"/>
      </w:rPr>
    </w:lvl>
    <w:lvl w:ilvl="1">
      <w:numFmt w:val="bullet"/>
      <w:lvlText w:val="•"/>
      <w:lvlJc w:val="left"/>
      <w:pPr>
        <w:ind w:left="1538" w:hanging="344"/>
      </w:pPr>
    </w:lvl>
    <w:lvl w:ilvl="2">
      <w:numFmt w:val="bullet"/>
      <w:lvlText w:val="•"/>
      <w:lvlJc w:val="left"/>
      <w:pPr>
        <w:ind w:left="2616" w:hanging="344"/>
      </w:pPr>
    </w:lvl>
    <w:lvl w:ilvl="3">
      <w:numFmt w:val="bullet"/>
      <w:lvlText w:val="•"/>
      <w:lvlJc w:val="left"/>
      <w:pPr>
        <w:ind w:left="3694" w:hanging="344"/>
      </w:pPr>
    </w:lvl>
    <w:lvl w:ilvl="4">
      <w:numFmt w:val="bullet"/>
      <w:lvlText w:val="•"/>
      <w:lvlJc w:val="left"/>
      <w:pPr>
        <w:ind w:left="4772" w:hanging="344"/>
      </w:pPr>
    </w:lvl>
    <w:lvl w:ilvl="5">
      <w:numFmt w:val="bullet"/>
      <w:lvlText w:val="•"/>
      <w:lvlJc w:val="left"/>
      <w:pPr>
        <w:ind w:left="5850" w:hanging="344"/>
      </w:pPr>
    </w:lvl>
    <w:lvl w:ilvl="6">
      <w:numFmt w:val="bullet"/>
      <w:lvlText w:val="•"/>
      <w:lvlJc w:val="left"/>
      <w:pPr>
        <w:ind w:left="6928" w:hanging="344"/>
      </w:pPr>
    </w:lvl>
    <w:lvl w:ilvl="7">
      <w:numFmt w:val="bullet"/>
      <w:lvlText w:val="•"/>
      <w:lvlJc w:val="left"/>
      <w:pPr>
        <w:ind w:left="8006" w:hanging="344"/>
      </w:pPr>
    </w:lvl>
    <w:lvl w:ilvl="8">
      <w:numFmt w:val="bullet"/>
      <w:lvlText w:val="•"/>
      <w:lvlJc w:val="left"/>
      <w:pPr>
        <w:ind w:left="9084" w:hanging="344"/>
      </w:pPr>
    </w:lvl>
  </w:abstractNum>
  <w:abstractNum w:abstractNumId="3" w15:restartNumberingAfterBreak="0">
    <w:nsid w:val="00000405"/>
    <w:multiLevelType w:val="multilevel"/>
    <w:tmpl w:val="00000888"/>
    <w:lvl w:ilvl="0">
      <w:start w:val="1"/>
      <w:numFmt w:val="decimal"/>
      <w:lvlText w:val="%1."/>
      <w:lvlJc w:val="left"/>
      <w:pPr>
        <w:ind w:left="120" w:hanging="341"/>
      </w:pPr>
      <w:rPr>
        <w:rFonts w:ascii="Times New Roman" w:hAnsi="Times New Roman" w:cs="Times New Roman"/>
        <w:b w:val="0"/>
        <w:bCs w:val="0"/>
        <w:w w:val="100"/>
        <w:sz w:val="22"/>
        <w:szCs w:val="22"/>
      </w:rPr>
    </w:lvl>
    <w:lvl w:ilvl="1">
      <w:numFmt w:val="bullet"/>
      <w:lvlText w:val="•"/>
      <w:lvlJc w:val="left"/>
      <w:pPr>
        <w:ind w:left="1232" w:hanging="341"/>
      </w:pPr>
    </w:lvl>
    <w:lvl w:ilvl="2">
      <w:numFmt w:val="bullet"/>
      <w:lvlText w:val="•"/>
      <w:lvlJc w:val="left"/>
      <w:pPr>
        <w:ind w:left="2344" w:hanging="341"/>
      </w:pPr>
    </w:lvl>
    <w:lvl w:ilvl="3">
      <w:numFmt w:val="bullet"/>
      <w:lvlText w:val="•"/>
      <w:lvlJc w:val="left"/>
      <w:pPr>
        <w:ind w:left="3456" w:hanging="341"/>
      </w:pPr>
    </w:lvl>
    <w:lvl w:ilvl="4">
      <w:numFmt w:val="bullet"/>
      <w:lvlText w:val="•"/>
      <w:lvlJc w:val="left"/>
      <w:pPr>
        <w:ind w:left="4568" w:hanging="341"/>
      </w:pPr>
    </w:lvl>
    <w:lvl w:ilvl="5">
      <w:numFmt w:val="bullet"/>
      <w:lvlText w:val="•"/>
      <w:lvlJc w:val="left"/>
      <w:pPr>
        <w:ind w:left="5680" w:hanging="341"/>
      </w:pPr>
    </w:lvl>
    <w:lvl w:ilvl="6">
      <w:numFmt w:val="bullet"/>
      <w:lvlText w:val="•"/>
      <w:lvlJc w:val="left"/>
      <w:pPr>
        <w:ind w:left="6792" w:hanging="341"/>
      </w:pPr>
    </w:lvl>
    <w:lvl w:ilvl="7">
      <w:numFmt w:val="bullet"/>
      <w:lvlText w:val="•"/>
      <w:lvlJc w:val="left"/>
      <w:pPr>
        <w:ind w:left="7904" w:hanging="341"/>
      </w:pPr>
    </w:lvl>
    <w:lvl w:ilvl="8">
      <w:numFmt w:val="bullet"/>
      <w:lvlText w:val="•"/>
      <w:lvlJc w:val="left"/>
      <w:pPr>
        <w:ind w:left="9016" w:hanging="341"/>
      </w:pPr>
    </w:lvl>
  </w:abstractNum>
  <w:abstractNum w:abstractNumId="4" w15:restartNumberingAfterBreak="0">
    <w:nsid w:val="1DF74BEE"/>
    <w:multiLevelType w:val="multilevel"/>
    <w:tmpl w:val="F7BA299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B8"/>
    <w:rsid w:val="00130116"/>
    <w:rsid w:val="001709B8"/>
    <w:rsid w:val="001E41AC"/>
    <w:rsid w:val="00225CE4"/>
    <w:rsid w:val="0027493E"/>
    <w:rsid w:val="002C7077"/>
    <w:rsid w:val="002D20D6"/>
    <w:rsid w:val="002F2224"/>
    <w:rsid w:val="0033613C"/>
    <w:rsid w:val="00357BCC"/>
    <w:rsid w:val="004553F5"/>
    <w:rsid w:val="00492A88"/>
    <w:rsid w:val="00524FE1"/>
    <w:rsid w:val="005C0B8E"/>
    <w:rsid w:val="006A00A6"/>
    <w:rsid w:val="006F11F4"/>
    <w:rsid w:val="006F492D"/>
    <w:rsid w:val="00785A43"/>
    <w:rsid w:val="00852D60"/>
    <w:rsid w:val="00877B7B"/>
    <w:rsid w:val="00905481"/>
    <w:rsid w:val="00936CF5"/>
    <w:rsid w:val="009554B7"/>
    <w:rsid w:val="009767CA"/>
    <w:rsid w:val="00976B7C"/>
    <w:rsid w:val="00A0547D"/>
    <w:rsid w:val="00A301DB"/>
    <w:rsid w:val="00AA2EF3"/>
    <w:rsid w:val="00BA4AB1"/>
    <w:rsid w:val="00BF61F8"/>
    <w:rsid w:val="00D84BAA"/>
    <w:rsid w:val="00E22114"/>
    <w:rsid w:val="00E54916"/>
    <w:rsid w:val="00FC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554DD"/>
  <w15:chartTrackingRefBased/>
  <w15:docId w15:val="{61F59CD1-C597-4728-B541-8CAEADFD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709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09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554B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09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09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09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09B8"/>
    <w:rPr>
      <w:color w:val="0000FF"/>
      <w:u w:val="single"/>
    </w:rPr>
  </w:style>
  <w:style w:type="paragraph" w:styleId="ListParagraph">
    <w:name w:val="List Paragraph"/>
    <w:basedOn w:val="Normal"/>
    <w:uiPriority w:val="1"/>
    <w:qFormat/>
    <w:rsid w:val="00225CE4"/>
    <w:pPr>
      <w:ind w:left="720"/>
      <w:contextualSpacing/>
    </w:pPr>
  </w:style>
  <w:style w:type="paragraph" w:styleId="BodyText">
    <w:name w:val="Body Text"/>
    <w:basedOn w:val="Normal"/>
    <w:link w:val="BodyTextChar"/>
    <w:uiPriority w:val="1"/>
    <w:qFormat/>
    <w:rsid w:val="00D84BAA"/>
    <w:pPr>
      <w:widowControl w:val="0"/>
      <w:autoSpaceDE w:val="0"/>
      <w:autoSpaceDN w:val="0"/>
      <w:adjustRightInd w:val="0"/>
      <w:spacing w:after="0" w:line="240" w:lineRule="auto"/>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D84BAA"/>
    <w:rPr>
      <w:rFonts w:ascii="Times New Roman" w:eastAsiaTheme="minorEastAsia" w:hAnsi="Times New Roman" w:cs="Times New Roman"/>
    </w:rPr>
  </w:style>
  <w:style w:type="paragraph" w:styleId="Header">
    <w:name w:val="header"/>
    <w:basedOn w:val="Normal"/>
    <w:link w:val="HeaderChar"/>
    <w:uiPriority w:val="99"/>
    <w:unhideWhenUsed/>
    <w:rsid w:val="00AA2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EF3"/>
  </w:style>
  <w:style w:type="paragraph" w:styleId="Footer">
    <w:name w:val="footer"/>
    <w:basedOn w:val="Normal"/>
    <w:link w:val="FooterChar"/>
    <w:uiPriority w:val="99"/>
    <w:unhideWhenUsed/>
    <w:rsid w:val="00AA2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EF3"/>
  </w:style>
  <w:style w:type="table" w:styleId="TableGrid">
    <w:name w:val="Table Grid"/>
    <w:basedOn w:val="TableNormal"/>
    <w:rsid w:val="00AA2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11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30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116"/>
    <w:rPr>
      <w:rFonts w:ascii="Segoe UI" w:hAnsi="Segoe UI" w:cs="Segoe UI"/>
      <w:sz w:val="18"/>
      <w:szCs w:val="18"/>
    </w:rPr>
  </w:style>
  <w:style w:type="character" w:customStyle="1" w:styleId="Heading5Char">
    <w:name w:val="Heading 5 Char"/>
    <w:basedOn w:val="DefaultParagraphFont"/>
    <w:link w:val="Heading5"/>
    <w:uiPriority w:val="9"/>
    <w:semiHidden/>
    <w:rsid w:val="009554B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128">
      <w:bodyDiv w:val="1"/>
      <w:marLeft w:val="0"/>
      <w:marRight w:val="0"/>
      <w:marTop w:val="0"/>
      <w:marBottom w:val="0"/>
      <w:divBdr>
        <w:top w:val="none" w:sz="0" w:space="0" w:color="auto"/>
        <w:left w:val="none" w:sz="0" w:space="0" w:color="auto"/>
        <w:bottom w:val="none" w:sz="0" w:space="0" w:color="auto"/>
        <w:right w:val="none" w:sz="0" w:space="0" w:color="auto"/>
      </w:divBdr>
    </w:div>
    <w:div w:id="741566116">
      <w:bodyDiv w:val="1"/>
      <w:marLeft w:val="0"/>
      <w:marRight w:val="0"/>
      <w:marTop w:val="0"/>
      <w:marBottom w:val="0"/>
      <w:divBdr>
        <w:top w:val="none" w:sz="0" w:space="0" w:color="auto"/>
        <w:left w:val="none" w:sz="0" w:space="0" w:color="auto"/>
        <w:bottom w:val="none" w:sz="0" w:space="0" w:color="auto"/>
        <w:right w:val="none" w:sz="0" w:space="0" w:color="auto"/>
      </w:divBdr>
      <w:divsChild>
        <w:div w:id="1399401479">
          <w:marLeft w:val="0"/>
          <w:marRight w:val="0"/>
          <w:marTop w:val="0"/>
          <w:marBottom w:val="0"/>
          <w:divBdr>
            <w:top w:val="none" w:sz="0" w:space="0" w:color="auto"/>
            <w:left w:val="none" w:sz="0" w:space="0" w:color="auto"/>
            <w:bottom w:val="none" w:sz="0" w:space="0" w:color="auto"/>
            <w:right w:val="none" w:sz="0" w:space="0" w:color="auto"/>
          </w:divBdr>
          <w:divsChild>
            <w:div w:id="1690446379">
              <w:marLeft w:val="0"/>
              <w:marRight w:val="0"/>
              <w:marTop w:val="0"/>
              <w:marBottom w:val="0"/>
              <w:divBdr>
                <w:top w:val="none" w:sz="0" w:space="0" w:color="auto"/>
                <w:left w:val="none" w:sz="0" w:space="0" w:color="auto"/>
                <w:bottom w:val="none" w:sz="0" w:space="0" w:color="auto"/>
                <w:right w:val="none" w:sz="0" w:space="0" w:color="auto"/>
              </w:divBdr>
            </w:div>
            <w:div w:id="1271356371">
              <w:marLeft w:val="0"/>
              <w:marRight w:val="0"/>
              <w:marTop w:val="0"/>
              <w:marBottom w:val="0"/>
              <w:divBdr>
                <w:top w:val="none" w:sz="0" w:space="0" w:color="auto"/>
                <w:left w:val="none" w:sz="0" w:space="0" w:color="auto"/>
                <w:bottom w:val="none" w:sz="0" w:space="0" w:color="auto"/>
                <w:right w:val="none" w:sz="0" w:space="0" w:color="auto"/>
              </w:divBdr>
            </w:div>
            <w:div w:id="1100178508">
              <w:marLeft w:val="0"/>
              <w:marRight w:val="0"/>
              <w:marTop w:val="0"/>
              <w:marBottom w:val="0"/>
              <w:divBdr>
                <w:top w:val="none" w:sz="0" w:space="0" w:color="auto"/>
                <w:left w:val="none" w:sz="0" w:space="0" w:color="auto"/>
                <w:bottom w:val="none" w:sz="0" w:space="0" w:color="auto"/>
                <w:right w:val="none" w:sz="0" w:space="0" w:color="auto"/>
              </w:divBdr>
            </w:div>
            <w:div w:id="1400712433">
              <w:marLeft w:val="0"/>
              <w:marRight w:val="0"/>
              <w:marTop w:val="0"/>
              <w:marBottom w:val="0"/>
              <w:divBdr>
                <w:top w:val="none" w:sz="0" w:space="0" w:color="auto"/>
                <w:left w:val="none" w:sz="0" w:space="0" w:color="auto"/>
                <w:bottom w:val="none" w:sz="0" w:space="0" w:color="auto"/>
                <w:right w:val="none" w:sz="0" w:space="0" w:color="auto"/>
              </w:divBdr>
            </w:div>
            <w:div w:id="522523619">
              <w:marLeft w:val="0"/>
              <w:marRight w:val="0"/>
              <w:marTop w:val="0"/>
              <w:marBottom w:val="0"/>
              <w:divBdr>
                <w:top w:val="none" w:sz="0" w:space="0" w:color="auto"/>
                <w:left w:val="none" w:sz="0" w:space="0" w:color="auto"/>
                <w:bottom w:val="none" w:sz="0" w:space="0" w:color="auto"/>
                <w:right w:val="none" w:sz="0" w:space="0" w:color="auto"/>
              </w:divBdr>
            </w:div>
            <w:div w:id="1756589757">
              <w:marLeft w:val="0"/>
              <w:marRight w:val="0"/>
              <w:marTop w:val="0"/>
              <w:marBottom w:val="0"/>
              <w:divBdr>
                <w:top w:val="none" w:sz="0" w:space="0" w:color="auto"/>
                <w:left w:val="none" w:sz="0" w:space="0" w:color="auto"/>
                <w:bottom w:val="none" w:sz="0" w:space="0" w:color="auto"/>
                <w:right w:val="none" w:sz="0" w:space="0" w:color="auto"/>
              </w:divBdr>
            </w:div>
            <w:div w:id="1647666274">
              <w:marLeft w:val="0"/>
              <w:marRight w:val="0"/>
              <w:marTop w:val="0"/>
              <w:marBottom w:val="0"/>
              <w:divBdr>
                <w:top w:val="none" w:sz="0" w:space="0" w:color="auto"/>
                <w:left w:val="none" w:sz="0" w:space="0" w:color="auto"/>
                <w:bottom w:val="none" w:sz="0" w:space="0" w:color="auto"/>
                <w:right w:val="none" w:sz="0" w:space="0" w:color="auto"/>
              </w:divBdr>
            </w:div>
            <w:div w:id="806170655">
              <w:marLeft w:val="0"/>
              <w:marRight w:val="0"/>
              <w:marTop w:val="0"/>
              <w:marBottom w:val="0"/>
              <w:divBdr>
                <w:top w:val="none" w:sz="0" w:space="0" w:color="auto"/>
                <w:left w:val="none" w:sz="0" w:space="0" w:color="auto"/>
                <w:bottom w:val="none" w:sz="0" w:space="0" w:color="auto"/>
                <w:right w:val="none" w:sz="0" w:space="0" w:color="auto"/>
              </w:divBdr>
            </w:div>
            <w:div w:id="417680642">
              <w:marLeft w:val="0"/>
              <w:marRight w:val="0"/>
              <w:marTop w:val="0"/>
              <w:marBottom w:val="0"/>
              <w:divBdr>
                <w:top w:val="none" w:sz="0" w:space="0" w:color="auto"/>
                <w:left w:val="none" w:sz="0" w:space="0" w:color="auto"/>
                <w:bottom w:val="none" w:sz="0" w:space="0" w:color="auto"/>
                <w:right w:val="none" w:sz="0" w:space="0" w:color="auto"/>
              </w:divBdr>
            </w:div>
            <w:div w:id="1942570236">
              <w:marLeft w:val="0"/>
              <w:marRight w:val="0"/>
              <w:marTop w:val="0"/>
              <w:marBottom w:val="0"/>
              <w:divBdr>
                <w:top w:val="none" w:sz="0" w:space="0" w:color="auto"/>
                <w:left w:val="none" w:sz="0" w:space="0" w:color="auto"/>
                <w:bottom w:val="none" w:sz="0" w:space="0" w:color="auto"/>
                <w:right w:val="none" w:sz="0" w:space="0" w:color="auto"/>
              </w:divBdr>
            </w:div>
            <w:div w:id="305014186">
              <w:marLeft w:val="0"/>
              <w:marRight w:val="0"/>
              <w:marTop w:val="0"/>
              <w:marBottom w:val="0"/>
              <w:divBdr>
                <w:top w:val="none" w:sz="0" w:space="0" w:color="auto"/>
                <w:left w:val="none" w:sz="0" w:space="0" w:color="auto"/>
                <w:bottom w:val="none" w:sz="0" w:space="0" w:color="auto"/>
                <w:right w:val="none" w:sz="0" w:space="0" w:color="auto"/>
              </w:divBdr>
            </w:div>
            <w:div w:id="2109081165">
              <w:marLeft w:val="0"/>
              <w:marRight w:val="0"/>
              <w:marTop w:val="0"/>
              <w:marBottom w:val="0"/>
              <w:divBdr>
                <w:top w:val="none" w:sz="0" w:space="0" w:color="auto"/>
                <w:left w:val="none" w:sz="0" w:space="0" w:color="auto"/>
                <w:bottom w:val="none" w:sz="0" w:space="0" w:color="auto"/>
                <w:right w:val="none" w:sz="0" w:space="0" w:color="auto"/>
              </w:divBdr>
            </w:div>
            <w:div w:id="1004013458">
              <w:marLeft w:val="0"/>
              <w:marRight w:val="0"/>
              <w:marTop w:val="0"/>
              <w:marBottom w:val="0"/>
              <w:divBdr>
                <w:top w:val="none" w:sz="0" w:space="0" w:color="auto"/>
                <w:left w:val="none" w:sz="0" w:space="0" w:color="auto"/>
                <w:bottom w:val="none" w:sz="0" w:space="0" w:color="auto"/>
                <w:right w:val="none" w:sz="0" w:space="0" w:color="auto"/>
              </w:divBdr>
            </w:div>
            <w:div w:id="1797914893">
              <w:marLeft w:val="0"/>
              <w:marRight w:val="0"/>
              <w:marTop w:val="0"/>
              <w:marBottom w:val="0"/>
              <w:divBdr>
                <w:top w:val="none" w:sz="0" w:space="0" w:color="auto"/>
                <w:left w:val="none" w:sz="0" w:space="0" w:color="auto"/>
                <w:bottom w:val="none" w:sz="0" w:space="0" w:color="auto"/>
                <w:right w:val="none" w:sz="0" w:space="0" w:color="auto"/>
              </w:divBdr>
            </w:div>
            <w:div w:id="1672635018">
              <w:marLeft w:val="0"/>
              <w:marRight w:val="0"/>
              <w:marTop w:val="0"/>
              <w:marBottom w:val="0"/>
              <w:divBdr>
                <w:top w:val="none" w:sz="0" w:space="0" w:color="auto"/>
                <w:left w:val="none" w:sz="0" w:space="0" w:color="auto"/>
                <w:bottom w:val="none" w:sz="0" w:space="0" w:color="auto"/>
                <w:right w:val="none" w:sz="0" w:space="0" w:color="auto"/>
              </w:divBdr>
            </w:div>
            <w:div w:id="1666938172">
              <w:marLeft w:val="0"/>
              <w:marRight w:val="0"/>
              <w:marTop w:val="0"/>
              <w:marBottom w:val="0"/>
              <w:divBdr>
                <w:top w:val="none" w:sz="0" w:space="0" w:color="auto"/>
                <w:left w:val="none" w:sz="0" w:space="0" w:color="auto"/>
                <w:bottom w:val="none" w:sz="0" w:space="0" w:color="auto"/>
                <w:right w:val="none" w:sz="0" w:space="0" w:color="auto"/>
              </w:divBdr>
            </w:div>
            <w:div w:id="1018585382">
              <w:marLeft w:val="0"/>
              <w:marRight w:val="0"/>
              <w:marTop w:val="0"/>
              <w:marBottom w:val="0"/>
              <w:divBdr>
                <w:top w:val="none" w:sz="0" w:space="0" w:color="auto"/>
                <w:left w:val="none" w:sz="0" w:space="0" w:color="auto"/>
                <w:bottom w:val="none" w:sz="0" w:space="0" w:color="auto"/>
                <w:right w:val="none" w:sz="0" w:space="0" w:color="auto"/>
              </w:divBdr>
            </w:div>
            <w:div w:id="577863284">
              <w:marLeft w:val="0"/>
              <w:marRight w:val="0"/>
              <w:marTop w:val="0"/>
              <w:marBottom w:val="0"/>
              <w:divBdr>
                <w:top w:val="none" w:sz="0" w:space="0" w:color="auto"/>
                <w:left w:val="none" w:sz="0" w:space="0" w:color="auto"/>
                <w:bottom w:val="none" w:sz="0" w:space="0" w:color="auto"/>
                <w:right w:val="none" w:sz="0" w:space="0" w:color="auto"/>
              </w:divBdr>
            </w:div>
            <w:div w:id="1537624958">
              <w:marLeft w:val="0"/>
              <w:marRight w:val="0"/>
              <w:marTop w:val="0"/>
              <w:marBottom w:val="0"/>
              <w:divBdr>
                <w:top w:val="none" w:sz="0" w:space="0" w:color="auto"/>
                <w:left w:val="none" w:sz="0" w:space="0" w:color="auto"/>
                <w:bottom w:val="none" w:sz="0" w:space="0" w:color="auto"/>
                <w:right w:val="none" w:sz="0" w:space="0" w:color="auto"/>
              </w:divBdr>
            </w:div>
            <w:div w:id="746654659">
              <w:marLeft w:val="0"/>
              <w:marRight w:val="0"/>
              <w:marTop w:val="0"/>
              <w:marBottom w:val="0"/>
              <w:divBdr>
                <w:top w:val="none" w:sz="0" w:space="0" w:color="auto"/>
                <w:left w:val="none" w:sz="0" w:space="0" w:color="auto"/>
                <w:bottom w:val="none" w:sz="0" w:space="0" w:color="auto"/>
                <w:right w:val="none" w:sz="0" w:space="0" w:color="auto"/>
              </w:divBdr>
            </w:div>
            <w:div w:id="1170951672">
              <w:marLeft w:val="0"/>
              <w:marRight w:val="0"/>
              <w:marTop w:val="0"/>
              <w:marBottom w:val="0"/>
              <w:divBdr>
                <w:top w:val="none" w:sz="0" w:space="0" w:color="auto"/>
                <w:left w:val="none" w:sz="0" w:space="0" w:color="auto"/>
                <w:bottom w:val="none" w:sz="0" w:space="0" w:color="auto"/>
                <w:right w:val="none" w:sz="0" w:space="0" w:color="auto"/>
              </w:divBdr>
            </w:div>
            <w:div w:id="1243950514">
              <w:marLeft w:val="0"/>
              <w:marRight w:val="0"/>
              <w:marTop w:val="0"/>
              <w:marBottom w:val="0"/>
              <w:divBdr>
                <w:top w:val="none" w:sz="0" w:space="0" w:color="auto"/>
                <w:left w:val="none" w:sz="0" w:space="0" w:color="auto"/>
                <w:bottom w:val="none" w:sz="0" w:space="0" w:color="auto"/>
                <w:right w:val="none" w:sz="0" w:space="0" w:color="auto"/>
              </w:divBdr>
            </w:div>
            <w:div w:id="746071062">
              <w:marLeft w:val="0"/>
              <w:marRight w:val="0"/>
              <w:marTop w:val="0"/>
              <w:marBottom w:val="0"/>
              <w:divBdr>
                <w:top w:val="none" w:sz="0" w:space="0" w:color="auto"/>
                <w:left w:val="none" w:sz="0" w:space="0" w:color="auto"/>
                <w:bottom w:val="none" w:sz="0" w:space="0" w:color="auto"/>
                <w:right w:val="none" w:sz="0" w:space="0" w:color="auto"/>
              </w:divBdr>
            </w:div>
            <w:div w:id="1860462005">
              <w:marLeft w:val="0"/>
              <w:marRight w:val="0"/>
              <w:marTop w:val="0"/>
              <w:marBottom w:val="0"/>
              <w:divBdr>
                <w:top w:val="none" w:sz="0" w:space="0" w:color="auto"/>
                <w:left w:val="none" w:sz="0" w:space="0" w:color="auto"/>
                <w:bottom w:val="none" w:sz="0" w:space="0" w:color="auto"/>
                <w:right w:val="none" w:sz="0" w:space="0" w:color="auto"/>
              </w:divBdr>
            </w:div>
            <w:div w:id="2083672579">
              <w:marLeft w:val="0"/>
              <w:marRight w:val="0"/>
              <w:marTop w:val="0"/>
              <w:marBottom w:val="0"/>
              <w:divBdr>
                <w:top w:val="none" w:sz="0" w:space="0" w:color="auto"/>
                <w:left w:val="none" w:sz="0" w:space="0" w:color="auto"/>
                <w:bottom w:val="none" w:sz="0" w:space="0" w:color="auto"/>
                <w:right w:val="none" w:sz="0" w:space="0" w:color="auto"/>
              </w:divBdr>
            </w:div>
            <w:div w:id="1524438909">
              <w:marLeft w:val="0"/>
              <w:marRight w:val="0"/>
              <w:marTop w:val="0"/>
              <w:marBottom w:val="0"/>
              <w:divBdr>
                <w:top w:val="none" w:sz="0" w:space="0" w:color="auto"/>
                <w:left w:val="none" w:sz="0" w:space="0" w:color="auto"/>
                <w:bottom w:val="none" w:sz="0" w:space="0" w:color="auto"/>
                <w:right w:val="none" w:sz="0" w:space="0" w:color="auto"/>
              </w:divBdr>
            </w:div>
            <w:div w:id="899093750">
              <w:marLeft w:val="0"/>
              <w:marRight w:val="0"/>
              <w:marTop w:val="0"/>
              <w:marBottom w:val="0"/>
              <w:divBdr>
                <w:top w:val="none" w:sz="0" w:space="0" w:color="auto"/>
                <w:left w:val="none" w:sz="0" w:space="0" w:color="auto"/>
                <w:bottom w:val="none" w:sz="0" w:space="0" w:color="auto"/>
                <w:right w:val="none" w:sz="0" w:space="0" w:color="auto"/>
              </w:divBdr>
            </w:div>
            <w:div w:id="629824084">
              <w:marLeft w:val="0"/>
              <w:marRight w:val="0"/>
              <w:marTop w:val="0"/>
              <w:marBottom w:val="0"/>
              <w:divBdr>
                <w:top w:val="none" w:sz="0" w:space="0" w:color="auto"/>
                <w:left w:val="none" w:sz="0" w:space="0" w:color="auto"/>
                <w:bottom w:val="none" w:sz="0" w:space="0" w:color="auto"/>
                <w:right w:val="none" w:sz="0" w:space="0" w:color="auto"/>
              </w:divBdr>
            </w:div>
            <w:div w:id="1877083257">
              <w:marLeft w:val="0"/>
              <w:marRight w:val="0"/>
              <w:marTop w:val="0"/>
              <w:marBottom w:val="0"/>
              <w:divBdr>
                <w:top w:val="none" w:sz="0" w:space="0" w:color="auto"/>
                <w:left w:val="none" w:sz="0" w:space="0" w:color="auto"/>
                <w:bottom w:val="none" w:sz="0" w:space="0" w:color="auto"/>
                <w:right w:val="none" w:sz="0" w:space="0" w:color="auto"/>
              </w:divBdr>
            </w:div>
            <w:div w:id="671418601">
              <w:marLeft w:val="0"/>
              <w:marRight w:val="0"/>
              <w:marTop w:val="0"/>
              <w:marBottom w:val="0"/>
              <w:divBdr>
                <w:top w:val="none" w:sz="0" w:space="0" w:color="auto"/>
                <w:left w:val="none" w:sz="0" w:space="0" w:color="auto"/>
                <w:bottom w:val="none" w:sz="0" w:space="0" w:color="auto"/>
                <w:right w:val="none" w:sz="0" w:space="0" w:color="auto"/>
              </w:divBdr>
            </w:div>
            <w:div w:id="1786580657">
              <w:marLeft w:val="0"/>
              <w:marRight w:val="0"/>
              <w:marTop w:val="0"/>
              <w:marBottom w:val="0"/>
              <w:divBdr>
                <w:top w:val="none" w:sz="0" w:space="0" w:color="auto"/>
                <w:left w:val="none" w:sz="0" w:space="0" w:color="auto"/>
                <w:bottom w:val="none" w:sz="0" w:space="0" w:color="auto"/>
                <w:right w:val="none" w:sz="0" w:space="0" w:color="auto"/>
              </w:divBdr>
            </w:div>
            <w:div w:id="584455891">
              <w:marLeft w:val="0"/>
              <w:marRight w:val="0"/>
              <w:marTop w:val="0"/>
              <w:marBottom w:val="0"/>
              <w:divBdr>
                <w:top w:val="none" w:sz="0" w:space="0" w:color="auto"/>
                <w:left w:val="none" w:sz="0" w:space="0" w:color="auto"/>
                <w:bottom w:val="none" w:sz="0" w:space="0" w:color="auto"/>
                <w:right w:val="none" w:sz="0" w:space="0" w:color="auto"/>
              </w:divBdr>
            </w:div>
            <w:div w:id="818038374">
              <w:marLeft w:val="0"/>
              <w:marRight w:val="0"/>
              <w:marTop w:val="0"/>
              <w:marBottom w:val="0"/>
              <w:divBdr>
                <w:top w:val="none" w:sz="0" w:space="0" w:color="auto"/>
                <w:left w:val="none" w:sz="0" w:space="0" w:color="auto"/>
                <w:bottom w:val="none" w:sz="0" w:space="0" w:color="auto"/>
                <w:right w:val="none" w:sz="0" w:space="0" w:color="auto"/>
              </w:divBdr>
            </w:div>
            <w:div w:id="1598636201">
              <w:marLeft w:val="0"/>
              <w:marRight w:val="0"/>
              <w:marTop w:val="0"/>
              <w:marBottom w:val="0"/>
              <w:divBdr>
                <w:top w:val="none" w:sz="0" w:space="0" w:color="auto"/>
                <w:left w:val="none" w:sz="0" w:space="0" w:color="auto"/>
                <w:bottom w:val="none" w:sz="0" w:space="0" w:color="auto"/>
                <w:right w:val="none" w:sz="0" w:space="0" w:color="auto"/>
              </w:divBdr>
            </w:div>
            <w:div w:id="1005129555">
              <w:marLeft w:val="0"/>
              <w:marRight w:val="0"/>
              <w:marTop w:val="0"/>
              <w:marBottom w:val="0"/>
              <w:divBdr>
                <w:top w:val="none" w:sz="0" w:space="0" w:color="auto"/>
                <w:left w:val="none" w:sz="0" w:space="0" w:color="auto"/>
                <w:bottom w:val="none" w:sz="0" w:space="0" w:color="auto"/>
                <w:right w:val="none" w:sz="0" w:space="0" w:color="auto"/>
              </w:divBdr>
            </w:div>
            <w:div w:id="1576083817">
              <w:marLeft w:val="0"/>
              <w:marRight w:val="0"/>
              <w:marTop w:val="0"/>
              <w:marBottom w:val="0"/>
              <w:divBdr>
                <w:top w:val="none" w:sz="0" w:space="0" w:color="auto"/>
                <w:left w:val="none" w:sz="0" w:space="0" w:color="auto"/>
                <w:bottom w:val="none" w:sz="0" w:space="0" w:color="auto"/>
                <w:right w:val="none" w:sz="0" w:space="0" w:color="auto"/>
              </w:divBdr>
            </w:div>
            <w:div w:id="1526480079">
              <w:marLeft w:val="0"/>
              <w:marRight w:val="0"/>
              <w:marTop w:val="0"/>
              <w:marBottom w:val="0"/>
              <w:divBdr>
                <w:top w:val="none" w:sz="0" w:space="0" w:color="auto"/>
                <w:left w:val="none" w:sz="0" w:space="0" w:color="auto"/>
                <w:bottom w:val="none" w:sz="0" w:space="0" w:color="auto"/>
                <w:right w:val="none" w:sz="0" w:space="0" w:color="auto"/>
              </w:divBdr>
            </w:div>
            <w:div w:id="1554804493">
              <w:marLeft w:val="0"/>
              <w:marRight w:val="0"/>
              <w:marTop w:val="0"/>
              <w:marBottom w:val="0"/>
              <w:divBdr>
                <w:top w:val="none" w:sz="0" w:space="0" w:color="auto"/>
                <w:left w:val="none" w:sz="0" w:space="0" w:color="auto"/>
                <w:bottom w:val="none" w:sz="0" w:space="0" w:color="auto"/>
                <w:right w:val="none" w:sz="0" w:space="0" w:color="auto"/>
              </w:divBdr>
            </w:div>
            <w:div w:id="1542666094">
              <w:marLeft w:val="0"/>
              <w:marRight w:val="0"/>
              <w:marTop w:val="0"/>
              <w:marBottom w:val="0"/>
              <w:divBdr>
                <w:top w:val="none" w:sz="0" w:space="0" w:color="auto"/>
                <w:left w:val="none" w:sz="0" w:space="0" w:color="auto"/>
                <w:bottom w:val="none" w:sz="0" w:space="0" w:color="auto"/>
                <w:right w:val="none" w:sz="0" w:space="0" w:color="auto"/>
              </w:divBdr>
            </w:div>
            <w:div w:id="230163489">
              <w:marLeft w:val="0"/>
              <w:marRight w:val="0"/>
              <w:marTop w:val="0"/>
              <w:marBottom w:val="0"/>
              <w:divBdr>
                <w:top w:val="none" w:sz="0" w:space="0" w:color="auto"/>
                <w:left w:val="none" w:sz="0" w:space="0" w:color="auto"/>
                <w:bottom w:val="none" w:sz="0" w:space="0" w:color="auto"/>
                <w:right w:val="none" w:sz="0" w:space="0" w:color="auto"/>
              </w:divBdr>
            </w:div>
            <w:div w:id="1869758241">
              <w:marLeft w:val="0"/>
              <w:marRight w:val="0"/>
              <w:marTop w:val="0"/>
              <w:marBottom w:val="0"/>
              <w:divBdr>
                <w:top w:val="none" w:sz="0" w:space="0" w:color="auto"/>
                <w:left w:val="none" w:sz="0" w:space="0" w:color="auto"/>
                <w:bottom w:val="none" w:sz="0" w:space="0" w:color="auto"/>
                <w:right w:val="none" w:sz="0" w:space="0" w:color="auto"/>
              </w:divBdr>
            </w:div>
            <w:div w:id="1838763165">
              <w:marLeft w:val="0"/>
              <w:marRight w:val="0"/>
              <w:marTop w:val="0"/>
              <w:marBottom w:val="0"/>
              <w:divBdr>
                <w:top w:val="none" w:sz="0" w:space="0" w:color="auto"/>
                <w:left w:val="none" w:sz="0" w:space="0" w:color="auto"/>
                <w:bottom w:val="none" w:sz="0" w:space="0" w:color="auto"/>
                <w:right w:val="none" w:sz="0" w:space="0" w:color="auto"/>
              </w:divBdr>
            </w:div>
            <w:div w:id="1155023590">
              <w:marLeft w:val="0"/>
              <w:marRight w:val="0"/>
              <w:marTop w:val="0"/>
              <w:marBottom w:val="0"/>
              <w:divBdr>
                <w:top w:val="none" w:sz="0" w:space="0" w:color="auto"/>
                <w:left w:val="none" w:sz="0" w:space="0" w:color="auto"/>
                <w:bottom w:val="none" w:sz="0" w:space="0" w:color="auto"/>
                <w:right w:val="none" w:sz="0" w:space="0" w:color="auto"/>
              </w:divBdr>
            </w:div>
            <w:div w:id="326716553">
              <w:marLeft w:val="0"/>
              <w:marRight w:val="0"/>
              <w:marTop w:val="0"/>
              <w:marBottom w:val="0"/>
              <w:divBdr>
                <w:top w:val="none" w:sz="0" w:space="0" w:color="auto"/>
                <w:left w:val="none" w:sz="0" w:space="0" w:color="auto"/>
                <w:bottom w:val="none" w:sz="0" w:space="0" w:color="auto"/>
                <w:right w:val="none" w:sz="0" w:space="0" w:color="auto"/>
              </w:divBdr>
            </w:div>
            <w:div w:id="886451459">
              <w:marLeft w:val="0"/>
              <w:marRight w:val="0"/>
              <w:marTop w:val="0"/>
              <w:marBottom w:val="0"/>
              <w:divBdr>
                <w:top w:val="none" w:sz="0" w:space="0" w:color="auto"/>
                <w:left w:val="none" w:sz="0" w:space="0" w:color="auto"/>
                <w:bottom w:val="none" w:sz="0" w:space="0" w:color="auto"/>
                <w:right w:val="none" w:sz="0" w:space="0" w:color="auto"/>
              </w:divBdr>
            </w:div>
            <w:div w:id="1722173800">
              <w:marLeft w:val="0"/>
              <w:marRight w:val="0"/>
              <w:marTop w:val="0"/>
              <w:marBottom w:val="0"/>
              <w:divBdr>
                <w:top w:val="none" w:sz="0" w:space="0" w:color="auto"/>
                <w:left w:val="none" w:sz="0" w:space="0" w:color="auto"/>
                <w:bottom w:val="none" w:sz="0" w:space="0" w:color="auto"/>
                <w:right w:val="none" w:sz="0" w:space="0" w:color="auto"/>
              </w:divBdr>
            </w:div>
            <w:div w:id="875195778">
              <w:marLeft w:val="0"/>
              <w:marRight w:val="0"/>
              <w:marTop w:val="0"/>
              <w:marBottom w:val="0"/>
              <w:divBdr>
                <w:top w:val="none" w:sz="0" w:space="0" w:color="auto"/>
                <w:left w:val="none" w:sz="0" w:space="0" w:color="auto"/>
                <w:bottom w:val="none" w:sz="0" w:space="0" w:color="auto"/>
                <w:right w:val="none" w:sz="0" w:space="0" w:color="auto"/>
              </w:divBdr>
            </w:div>
            <w:div w:id="1133714238">
              <w:marLeft w:val="0"/>
              <w:marRight w:val="0"/>
              <w:marTop w:val="0"/>
              <w:marBottom w:val="0"/>
              <w:divBdr>
                <w:top w:val="none" w:sz="0" w:space="0" w:color="auto"/>
                <w:left w:val="none" w:sz="0" w:space="0" w:color="auto"/>
                <w:bottom w:val="none" w:sz="0" w:space="0" w:color="auto"/>
                <w:right w:val="none" w:sz="0" w:space="0" w:color="auto"/>
              </w:divBdr>
            </w:div>
            <w:div w:id="927890263">
              <w:marLeft w:val="0"/>
              <w:marRight w:val="0"/>
              <w:marTop w:val="0"/>
              <w:marBottom w:val="0"/>
              <w:divBdr>
                <w:top w:val="none" w:sz="0" w:space="0" w:color="auto"/>
                <w:left w:val="none" w:sz="0" w:space="0" w:color="auto"/>
                <w:bottom w:val="none" w:sz="0" w:space="0" w:color="auto"/>
                <w:right w:val="none" w:sz="0" w:space="0" w:color="auto"/>
              </w:divBdr>
            </w:div>
            <w:div w:id="1490173119">
              <w:marLeft w:val="0"/>
              <w:marRight w:val="0"/>
              <w:marTop w:val="0"/>
              <w:marBottom w:val="0"/>
              <w:divBdr>
                <w:top w:val="none" w:sz="0" w:space="0" w:color="auto"/>
                <w:left w:val="none" w:sz="0" w:space="0" w:color="auto"/>
                <w:bottom w:val="none" w:sz="0" w:space="0" w:color="auto"/>
                <w:right w:val="none" w:sz="0" w:space="0" w:color="auto"/>
              </w:divBdr>
            </w:div>
            <w:div w:id="2094430288">
              <w:marLeft w:val="0"/>
              <w:marRight w:val="0"/>
              <w:marTop w:val="0"/>
              <w:marBottom w:val="0"/>
              <w:divBdr>
                <w:top w:val="none" w:sz="0" w:space="0" w:color="auto"/>
                <w:left w:val="none" w:sz="0" w:space="0" w:color="auto"/>
                <w:bottom w:val="none" w:sz="0" w:space="0" w:color="auto"/>
                <w:right w:val="none" w:sz="0" w:space="0" w:color="auto"/>
              </w:divBdr>
            </w:div>
            <w:div w:id="1371227456">
              <w:marLeft w:val="0"/>
              <w:marRight w:val="0"/>
              <w:marTop w:val="0"/>
              <w:marBottom w:val="0"/>
              <w:divBdr>
                <w:top w:val="none" w:sz="0" w:space="0" w:color="auto"/>
                <w:left w:val="none" w:sz="0" w:space="0" w:color="auto"/>
                <w:bottom w:val="none" w:sz="0" w:space="0" w:color="auto"/>
                <w:right w:val="none" w:sz="0" w:space="0" w:color="auto"/>
              </w:divBdr>
            </w:div>
            <w:div w:id="1425762743">
              <w:marLeft w:val="0"/>
              <w:marRight w:val="0"/>
              <w:marTop w:val="0"/>
              <w:marBottom w:val="0"/>
              <w:divBdr>
                <w:top w:val="none" w:sz="0" w:space="0" w:color="auto"/>
                <w:left w:val="none" w:sz="0" w:space="0" w:color="auto"/>
                <w:bottom w:val="none" w:sz="0" w:space="0" w:color="auto"/>
                <w:right w:val="none" w:sz="0" w:space="0" w:color="auto"/>
              </w:divBdr>
            </w:div>
            <w:div w:id="802968573">
              <w:marLeft w:val="0"/>
              <w:marRight w:val="0"/>
              <w:marTop w:val="0"/>
              <w:marBottom w:val="0"/>
              <w:divBdr>
                <w:top w:val="none" w:sz="0" w:space="0" w:color="auto"/>
                <w:left w:val="none" w:sz="0" w:space="0" w:color="auto"/>
                <w:bottom w:val="none" w:sz="0" w:space="0" w:color="auto"/>
                <w:right w:val="none" w:sz="0" w:space="0" w:color="auto"/>
              </w:divBdr>
            </w:div>
            <w:div w:id="814487161">
              <w:marLeft w:val="0"/>
              <w:marRight w:val="0"/>
              <w:marTop w:val="0"/>
              <w:marBottom w:val="0"/>
              <w:divBdr>
                <w:top w:val="none" w:sz="0" w:space="0" w:color="auto"/>
                <w:left w:val="none" w:sz="0" w:space="0" w:color="auto"/>
                <w:bottom w:val="none" w:sz="0" w:space="0" w:color="auto"/>
                <w:right w:val="none" w:sz="0" w:space="0" w:color="auto"/>
              </w:divBdr>
            </w:div>
            <w:div w:id="619453340">
              <w:marLeft w:val="0"/>
              <w:marRight w:val="0"/>
              <w:marTop w:val="0"/>
              <w:marBottom w:val="0"/>
              <w:divBdr>
                <w:top w:val="none" w:sz="0" w:space="0" w:color="auto"/>
                <w:left w:val="none" w:sz="0" w:space="0" w:color="auto"/>
                <w:bottom w:val="none" w:sz="0" w:space="0" w:color="auto"/>
                <w:right w:val="none" w:sz="0" w:space="0" w:color="auto"/>
              </w:divBdr>
            </w:div>
            <w:div w:id="834304726">
              <w:marLeft w:val="0"/>
              <w:marRight w:val="0"/>
              <w:marTop w:val="0"/>
              <w:marBottom w:val="0"/>
              <w:divBdr>
                <w:top w:val="none" w:sz="0" w:space="0" w:color="auto"/>
                <w:left w:val="none" w:sz="0" w:space="0" w:color="auto"/>
                <w:bottom w:val="none" w:sz="0" w:space="0" w:color="auto"/>
                <w:right w:val="none" w:sz="0" w:space="0" w:color="auto"/>
              </w:divBdr>
            </w:div>
            <w:div w:id="190581430">
              <w:marLeft w:val="0"/>
              <w:marRight w:val="0"/>
              <w:marTop w:val="0"/>
              <w:marBottom w:val="0"/>
              <w:divBdr>
                <w:top w:val="none" w:sz="0" w:space="0" w:color="auto"/>
                <w:left w:val="none" w:sz="0" w:space="0" w:color="auto"/>
                <w:bottom w:val="none" w:sz="0" w:space="0" w:color="auto"/>
                <w:right w:val="none" w:sz="0" w:space="0" w:color="auto"/>
              </w:divBdr>
            </w:div>
            <w:div w:id="1844196880">
              <w:marLeft w:val="0"/>
              <w:marRight w:val="0"/>
              <w:marTop w:val="0"/>
              <w:marBottom w:val="0"/>
              <w:divBdr>
                <w:top w:val="none" w:sz="0" w:space="0" w:color="auto"/>
                <w:left w:val="none" w:sz="0" w:space="0" w:color="auto"/>
                <w:bottom w:val="none" w:sz="0" w:space="0" w:color="auto"/>
                <w:right w:val="none" w:sz="0" w:space="0" w:color="auto"/>
              </w:divBdr>
            </w:div>
            <w:div w:id="707142516">
              <w:marLeft w:val="0"/>
              <w:marRight w:val="0"/>
              <w:marTop w:val="0"/>
              <w:marBottom w:val="0"/>
              <w:divBdr>
                <w:top w:val="none" w:sz="0" w:space="0" w:color="auto"/>
                <w:left w:val="none" w:sz="0" w:space="0" w:color="auto"/>
                <w:bottom w:val="none" w:sz="0" w:space="0" w:color="auto"/>
                <w:right w:val="none" w:sz="0" w:space="0" w:color="auto"/>
              </w:divBdr>
            </w:div>
            <w:div w:id="576792856">
              <w:marLeft w:val="0"/>
              <w:marRight w:val="0"/>
              <w:marTop w:val="0"/>
              <w:marBottom w:val="0"/>
              <w:divBdr>
                <w:top w:val="none" w:sz="0" w:space="0" w:color="auto"/>
                <w:left w:val="none" w:sz="0" w:space="0" w:color="auto"/>
                <w:bottom w:val="none" w:sz="0" w:space="0" w:color="auto"/>
                <w:right w:val="none" w:sz="0" w:space="0" w:color="auto"/>
              </w:divBdr>
            </w:div>
            <w:div w:id="560823468">
              <w:marLeft w:val="0"/>
              <w:marRight w:val="0"/>
              <w:marTop w:val="0"/>
              <w:marBottom w:val="0"/>
              <w:divBdr>
                <w:top w:val="none" w:sz="0" w:space="0" w:color="auto"/>
                <w:left w:val="none" w:sz="0" w:space="0" w:color="auto"/>
                <w:bottom w:val="none" w:sz="0" w:space="0" w:color="auto"/>
                <w:right w:val="none" w:sz="0" w:space="0" w:color="auto"/>
              </w:divBdr>
            </w:div>
            <w:div w:id="257368766">
              <w:marLeft w:val="0"/>
              <w:marRight w:val="0"/>
              <w:marTop w:val="0"/>
              <w:marBottom w:val="0"/>
              <w:divBdr>
                <w:top w:val="none" w:sz="0" w:space="0" w:color="auto"/>
                <w:left w:val="none" w:sz="0" w:space="0" w:color="auto"/>
                <w:bottom w:val="none" w:sz="0" w:space="0" w:color="auto"/>
                <w:right w:val="none" w:sz="0" w:space="0" w:color="auto"/>
              </w:divBdr>
            </w:div>
            <w:div w:id="1750735134">
              <w:marLeft w:val="0"/>
              <w:marRight w:val="0"/>
              <w:marTop w:val="0"/>
              <w:marBottom w:val="0"/>
              <w:divBdr>
                <w:top w:val="none" w:sz="0" w:space="0" w:color="auto"/>
                <w:left w:val="none" w:sz="0" w:space="0" w:color="auto"/>
                <w:bottom w:val="none" w:sz="0" w:space="0" w:color="auto"/>
                <w:right w:val="none" w:sz="0" w:space="0" w:color="auto"/>
              </w:divBdr>
            </w:div>
            <w:div w:id="298464022">
              <w:marLeft w:val="0"/>
              <w:marRight w:val="0"/>
              <w:marTop w:val="0"/>
              <w:marBottom w:val="0"/>
              <w:divBdr>
                <w:top w:val="none" w:sz="0" w:space="0" w:color="auto"/>
                <w:left w:val="none" w:sz="0" w:space="0" w:color="auto"/>
                <w:bottom w:val="none" w:sz="0" w:space="0" w:color="auto"/>
                <w:right w:val="none" w:sz="0" w:space="0" w:color="auto"/>
              </w:divBdr>
            </w:div>
            <w:div w:id="1748920141">
              <w:marLeft w:val="0"/>
              <w:marRight w:val="0"/>
              <w:marTop w:val="0"/>
              <w:marBottom w:val="0"/>
              <w:divBdr>
                <w:top w:val="none" w:sz="0" w:space="0" w:color="auto"/>
                <w:left w:val="none" w:sz="0" w:space="0" w:color="auto"/>
                <w:bottom w:val="none" w:sz="0" w:space="0" w:color="auto"/>
                <w:right w:val="none" w:sz="0" w:space="0" w:color="auto"/>
              </w:divBdr>
            </w:div>
            <w:div w:id="425658056">
              <w:marLeft w:val="0"/>
              <w:marRight w:val="0"/>
              <w:marTop w:val="0"/>
              <w:marBottom w:val="0"/>
              <w:divBdr>
                <w:top w:val="none" w:sz="0" w:space="0" w:color="auto"/>
                <w:left w:val="none" w:sz="0" w:space="0" w:color="auto"/>
                <w:bottom w:val="none" w:sz="0" w:space="0" w:color="auto"/>
                <w:right w:val="none" w:sz="0" w:space="0" w:color="auto"/>
              </w:divBdr>
            </w:div>
            <w:div w:id="1103301859">
              <w:marLeft w:val="0"/>
              <w:marRight w:val="0"/>
              <w:marTop w:val="0"/>
              <w:marBottom w:val="0"/>
              <w:divBdr>
                <w:top w:val="none" w:sz="0" w:space="0" w:color="auto"/>
                <w:left w:val="none" w:sz="0" w:space="0" w:color="auto"/>
                <w:bottom w:val="none" w:sz="0" w:space="0" w:color="auto"/>
                <w:right w:val="none" w:sz="0" w:space="0" w:color="auto"/>
              </w:divBdr>
            </w:div>
            <w:div w:id="1952740340">
              <w:marLeft w:val="0"/>
              <w:marRight w:val="0"/>
              <w:marTop w:val="0"/>
              <w:marBottom w:val="0"/>
              <w:divBdr>
                <w:top w:val="none" w:sz="0" w:space="0" w:color="auto"/>
                <w:left w:val="none" w:sz="0" w:space="0" w:color="auto"/>
                <w:bottom w:val="none" w:sz="0" w:space="0" w:color="auto"/>
                <w:right w:val="none" w:sz="0" w:space="0" w:color="auto"/>
              </w:divBdr>
            </w:div>
            <w:div w:id="200168288">
              <w:marLeft w:val="0"/>
              <w:marRight w:val="0"/>
              <w:marTop w:val="0"/>
              <w:marBottom w:val="0"/>
              <w:divBdr>
                <w:top w:val="none" w:sz="0" w:space="0" w:color="auto"/>
                <w:left w:val="none" w:sz="0" w:space="0" w:color="auto"/>
                <w:bottom w:val="none" w:sz="0" w:space="0" w:color="auto"/>
                <w:right w:val="none" w:sz="0" w:space="0" w:color="auto"/>
              </w:divBdr>
            </w:div>
            <w:div w:id="805245650">
              <w:marLeft w:val="0"/>
              <w:marRight w:val="0"/>
              <w:marTop w:val="0"/>
              <w:marBottom w:val="0"/>
              <w:divBdr>
                <w:top w:val="none" w:sz="0" w:space="0" w:color="auto"/>
                <w:left w:val="none" w:sz="0" w:space="0" w:color="auto"/>
                <w:bottom w:val="none" w:sz="0" w:space="0" w:color="auto"/>
                <w:right w:val="none" w:sz="0" w:space="0" w:color="auto"/>
              </w:divBdr>
            </w:div>
            <w:div w:id="2119444389">
              <w:marLeft w:val="0"/>
              <w:marRight w:val="0"/>
              <w:marTop w:val="0"/>
              <w:marBottom w:val="0"/>
              <w:divBdr>
                <w:top w:val="none" w:sz="0" w:space="0" w:color="auto"/>
                <w:left w:val="none" w:sz="0" w:space="0" w:color="auto"/>
                <w:bottom w:val="none" w:sz="0" w:space="0" w:color="auto"/>
                <w:right w:val="none" w:sz="0" w:space="0" w:color="auto"/>
              </w:divBdr>
            </w:div>
            <w:div w:id="931440">
              <w:marLeft w:val="0"/>
              <w:marRight w:val="0"/>
              <w:marTop w:val="0"/>
              <w:marBottom w:val="0"/>
              <w:divBdr>
                <w:top w:val="none" w:sz="0" w:space="0" w:color="auto"/>
                <w:left w:val="none" w:sz="0" w:space="0" w:color="auto"/>
                <w:bottom w:val="none" w:sz="0" w:space="0" w:color="auto"/>
                <w:right w:val="none" w:sz="0" w:space="0" w:color="auto"/>
              </w:divBdr>
            </w:div>
            <w:div w:id="282345790">
              <w:marLeft w:val="0"/>
              <w:marRight w:val="0"/>
              <w:marTop w:val="0"/>
              <w:marBottom w:val="0"/>
              <w:divBdr>
                <w:top w:val="none" w:sz="0" w:space="0" w:color="auto"/>
                <w:left w:val="none" w:sz="0" w:space="0" w:color="auto"/>
                <w:bottom w:val="none" w:sz="0" w:space="0" w:color="auto"/>
                <w:right w:val="none" w:sz="0" w:space="0" w:color="auto"/>
              </w:divBdr>
            </w:div>
            <w:div w:id="1948343947">
              <w:marLeft w:val="0"/>
              <w:marRight w:val="0"/>
              <w:marTop w:val="0"/>
              <w:marBottom w:val="0"/>
              <w:divBdr>
                <w:top w:val="none" w:sz="0" w:space="0" w:color="auto"/>
                <w:left w:val="none" w:sz="0" w:space="0" w:color="auto"/>
                <w:bottom w:val="none" w:sz="0" w:space="0" w:color="auto"/>
                <w:right w:val="none" w:sz="0" w:space="0" w:color="auto"/>
              </w:divBdr>
            </w:div>
            <w:div w:id="713038818">
              <w:marLeft w:val="0"/>
              <w:marRight w:val="0"/>
              <w:marTop w:val="0"/>
              <w:marBottom w:val="0"/>
              <w:divBdr>
                <w:top w:val="none" w:sz="0" w:space="0" w:color="auto"/>
                <w:left w:val="none" w:sz="0" w:space="0" w:color="auto"/>
                <w:bottom w:val="none" w:sz="0" w:space="0" w:color="auto"/>
                <w:right w:val="none" w:sz="0" w:space="0" w:color="auto"/>
              </w:divBdr>
            </w:div>
            <w:div w:id="978336845">
              <w:marLeft w:val="0"/>
              <w:marRight w:val="0"/>
              <w:marTop w:val="0"/>
              <w:marBottom w:val="0"/>
              <w:divBdr>
                <w:top w:val="none" w:sz="0" w:space="0" w:color="auto"/>
                <w:left w:val="none" w:sz="0" w:space="0" w:color="auto"/>
                <w:bottom w:val="none" w:sz="0" w:space="0" w:color="auto"/>
                <w:right w:val="none" w:sz="0" w:space="0" w:color="auto"/>
              </w:divBdr>
            </w:div>
            <w:div w:id="1732728722">
              <w:marLeft w:val="0"/>
              <w:marRight w:val="0"/>
              <w:marTop w:val="0"/>
              <w:marBottom w:val="0"/>
              <w:divBdr>
                <w:top w:val="none" w:sz="0" w:space="0" w:color="auto"/>
                <w:left w:val="none" w:sz="0" w:space="0" w:color="auto"/>
                <w:bottom w:val="none" w:sz="0" w:space="0" w:color="auto"/>
                <w:right w:val="none" w:sz="0" w:space="0" w:color="auto"/>
              </w:divBdr>
            </w:div>
            <w:div w:id="653721811">
              <w:marLeft w:val="0"/>
              <w:marRight w:val="0"/>
              <w:marTop w:val="0"/>
              <w:marBottom w:val="0"/>
              <w:divBdr>
                <w:top w:val="none" w:sz="0" w:space="0" w:color="auto"/>
                <w:left w:val="none" w:sz="0" w:space="0" w:color="auto"/>
                <w:bottom w:val="none" w:sz="0" w:space="0" w:color="auto"/>
                <w:right w:val="none" w:sz="0" w:space="0" w:color="auto"/>
              </w:divBdr>
            </w:div>
            <w:div w:id="656693947">
              <w:marLeft w:val="0"/>
              <w:marRight w:val="0"/>
              <w:marTop w:val="0"/>
              <w:marBottom w:val="0"/>
              <w:divBdr>
                <w:top w:val="none" w:sz="0" w:space="0" w:color="auto"/>
                <w:left w:val="none" w:sz="0" w:space="0" w:color="auto"/>
                <w:bottom w:val="none" w:sz="0" w:space="0" w:color="auto"/>
                <w:right w:val="none" w:sz="0" w:space="0" w:color="auto"/>
              </w:divBdr>
            </w:div>
            <w:div w:id="1650211919">
              <w:marLeft w:val="0"/>
              <w:marRight w:val="0"/>
              <w:marTop w:val="0"/>
              <w:marBottom w:val="0"/>
              <w:divBdr>
                <w:top w:val="none" w:sz="0" w:space="0" w:color="auto"/>
                <w:left w:val="none" w:sz="0" w:space="0" w:color="auto"/>
                <w:bottom w:val="none" w:sz="0" w:space="0" w:color="auto"/>
                <w:right w:val="none" w:sz="0" w:space="0" w:color="auto"/>
              </w:divBdr>
            </w:div>
            <w:div w:id="1277834613">
              <w:marLeft w:val="0"/>
              <w:marRight w:val="0"/>
              <w:marTop w:val="0"/>
              <w:marBottom w:val="0"/>
              <w:divBdr>
                <w:top w:val="none" w:sz="0" w:space="0" w:color="auto"/>
                <w:left w:val="none" w:sz="0" w:space="0" w:color="auto"/>
                <w:bottom w:val="none" w:sz="0" w:space="0" w:color="auto"/>
                <w:right w:val="none" w:sz="0" w:space="0" w:color="auto"/>
              </w:divBdr>
            </w:div>
            <w:div w:id="1937248957">
              <w:marLeft w:val="0"/>
              <w:marRight w:val="0"/>
              <w:marTop w:val="0"/>
              <w:marBottom w:val="0"/>
              <w:divBdr>
                <w:top w:val="none" w:sz="0" w:space="0" w:color="auto"/>
                <w:left w:val="none" w:sz="0" w:space="0" w:color="auto"/>
                <w:bottom w:val="none" w:sz="0" w:space="0" w:color="auto"/>
                <w:right w:val="none" w:sz="0" w:space="0" w:color="auto"/>
              </w:divBdr>
            </w:div>
            <w:div w:id="2088182884">
              <w:marLeft w:val="0"/>
              <w:marRight w:val="0"/>
              <w:marTop w:val="0"/>
              <w:marBottom w:val="0"/>
              <w:divBdr>
                <w:top w:val="none" w:sz="0" w:space="0" w:color="auto"/>
                <w:left w:val="none" w:sz="0" w:space="0" w:color="auto"/>
                <w:bottom w:val="none" w:sz="0" w:space="0" w:color="auto"/>
                <w:right w:val="none" w:sz="0" w:space="0" w:color="auto"/>
              </w:divBdr>
            </w:div>
            <w:div w:id="581063521">
              <w:marLeft w:val="0"/>
              <w:marRight w:val="0"/>
              <w:marTop w:val="0"/>
              <w:marBottom w:val="0"/>
              <w:divBdr>
                <w:top w:val="none" w:sz="0" w:space="0" w:color="auto"/>
                <w:left w:val="none" w:sz="0" w:space="0" w:color="auto"/>
                <w:bottom w:val="none" w:sz="0" w:space="0" w:color="auto"/>
                <w:right w:val="none" w:sz="0" w:space="0" w:color="auto"/>
              </w:divBdr>
            </w:div>
            <w:div w:id="1301839329">
              <w:marLeft w:val="0"/>
              <w:marRight w:val="0"/>
              <w:marTop w:val="0"/>
              <w:marBottom w:val="0"/>
              <w:divBdr>
                <w:top w:val="none" w:sz="0" w:space="0" w:color="auto"/>
                <w:left w:val="none" w:sz="0" w:space="0" w:color="auto"/>
                <w:bottom w:val="none" w:sz="0" w:space="0" w:color="auto"/>
                <w:right w:val="none" w:sz="0" w:space="0" w:color="auto"/>
              </w:divBdr>
            </w:div>
            <w:div w:id="1304577933">
              <w:marLeft w:val="0"/>
              <w:marRight w:val="0"/>
              <w:marTop w:val="0"/>
              <w:marBottom w:val="0"/>
              <w:divBdr>
                <w:top w:val="none" w:sz="0" w:space="0" w:color="auto"/>
                <w:left w:val="none" w:sz="0" w:space="0" w:color="auto"/>
                <w:bottom w:val="none" w:sz="0" w:space="0" w:color="auto"/>
                <w:right w:val="none" w:sz="0" w:space="0" w:color="auto"/>
              </w:divBdr>
            </w:div>
            <w:div w:id="153499350">
              <w:marLeft w:val="0"/>
              <w:marRight w:val="0"/>
              <w:marTop w:val="0"/>
              <w:marBottom w:val="0"/>
              <w:divBdr>
                <w:top w:val="none" w:sz="0" w:space="0" w:color="auto"/>
                <w:left w:val="none" w:sz="0" w:space="0" w:color="auto"/>
                <w:bottom w:val="none" w:sz="0" w:space="0" w:color="auto"/>
                <w:right w:val="none" w:sz="0" w:space="0" w:color="auto"/>
              </w:divBdr>
            </w:div>
            <w:div w:id="1316762648">
              <w:marLeft w:val="0"/>
              <w:marRight w:val="0"/>
              <w:marTop w:val="0"/>
              <w:marBottom w:val="0"/>
              <w:divBdr>
                <w:top w:val="none" w:sz="0" w:space="0" w:color="auto"/>
                <w:left w:val="none" w:sz="0" w:space="0" w:color="auto"/>
                <w:bottom w:val="none" w:sz="0" w:space="0" w:color="auto"/>
                <w:right w:val="none" w:sz="0" w:space="0" w:color="auto"/>
              </w:divBdr>
            </w:div>
            <w:div w:id="304090698">
              <w:marLeft w:val="0"/>
              <w:marRight w:val="0"/>
              <w:marTop w:val="0"/>
              <w:marBottom w:val="0"/>
              <w:divBdr>
                <w:top w:val="none" w:sz="0" w:space="0" w:color="auto"/>
                <w:left w:val="none" w:sz="0" w:space="0" w:color="auto"/>
                <w:bottom w:val="none" w:sz="0" w:space="0" w:color="auto"/>
                <w:right w:val="none" w:sz="0" w:space="0" w:color="auto"/>
              </w:divBdr>
            </w:div>
            <w:div w:id="864948314">
              <w:marLeft w:val="0"/>
              <w:marRight w:val="0"/>
              <w:marTop w:val="0"/>
              <w:marBottom w:val="0"/>
              <w:divBdr>
                <w:top w:val="none" w:sz="0" w:space="0" w:color="auto"/>
                <w:left w:val="none" w:sz="0" w:space="0" w:color="auto"/>
                <w:bottom w:val="none" w:sz="0" w:space="0" w:color="auto"/>
                <w:right w:val="none" w:sz="0" w:space="0" w:color="auto"/>
              </w:divBdr>
            </w:div>
            <w:div w:id="1266621804">
              <w:marLeft w:val="0"/>
              <w:marRight w:val="0"/>
              <w:marTop w:val="0"/>
              <w:marBottom w:val="0"/>
              <w:divBdr>
                <w:top w:val="none" w:sz="0" w:space="0" w:color="auto"/>
                <w:left w:val="none" w:sz="0" w:space="0" w:color="auto"/>
                <w:bottom w:val="none" w:sz="0" w:space="0" w:color="auto"/>
                <w:right w:val="none" w:sz="0" w:space="0" w:color="auto"/>
              </w:divBdr>
            </w:div>
            <w:div w:id="1378553126">
              <w:marLeft w:val="0"/>
              <w:marRight w:val="0"/>
              <w:marTop w:val="0"/>
              <w:marBottom w:val="0"/>
              <w:divBdr>
                <w:top w:val="none" w:sz="0" w:space="0" w:color="auto"/>
                <w:left w:val="none" w:sz="0" w:space="0" w:color="auto"/>
                <w:bottom w:val="none" w:sz="0" w:space="0" w:color="auto"/>
                <w:right w:val="none" w:sz="0" w:space="0" w:color="auto"/>
              </w:divBdr>
            </w:div>
            <w:div w:id="1712605045">
              <w:marLeft w:val="0"/>
              <w:marRight w:val="0"/>
              <w:marTop w:val="0"/>
              <w:marBottom w:val="0"/>
              <w:divBdr>
                <w:top w:val="none" w:sz="0" w:space="0" w:color="auto"/>
                <w:left w:val="none" w:sz="0" w:space="0" w:color="auto"/>
                <w:bottom w:val="none" w:sz="0" w:space="0" w:color="auto"/>
                <w:right w:val="none" w:sz="0" w:space="0" w:color="auto"/>
              </w:divBdr>
            </w:div>
            <w:div w:id="2053384812">
              <w:marLeft w:val="0"/>
              <w:marRight w:val="0"/>
              <w:marTop w:val="0"/>
              <w:marBottom w:val="0"/>
              <w:divBdr>
                <w:top w:val="none" w:sz="0" w:space="0" w:color="auto"/>
                <w:left w:val="none" w:sz="0" w:space="0" w:color="auto"/>
                <w:bottom w:val="none" w:sz="0" w:space="0" w:color="auto"/>
                <w:right w:val="none" w:sz="0" w:space="0" w:color="auto"/>
              </w:divBdr>
            </w:div>
            <w:div w:id="74668762">
              <w:marLeft w:val="0"/>
              <w:marRight w:val="0"/>
              <w:marTop w:val="0"/>
              <w:marBottom w:val="0"/>
              <w:divBdr>
                <w:top w:val="none" w:sz="0" w:space="0" w:color="auto"/>
                <w:left w:val="none" w:sz="0" w:space="0" w:color="auto"/>
                <w:bottom w:val="none" w:sz="0" w:space="0" w:color="auto"/>
                <w:right w:val="none" w:sz="0" w:space="0" w:color="auto"/>
              </w:divBdr>
            </w:div>
            <w:div w:id="1849129827">
              <w:marLeft w:val="0"/>
              <w:marRight w:val="0"/>
              <w:marTop w:val="0"/>
              <w:marBottom w:val="0"/>
              <w:divBdr>
                <w:top w:val="none" w:sz="0" w:space="0" w:color="auto"/>
                <w:left w:val="none" w:sz="0" w:space="0" w:color="auto"/>
                <w:bottom w:val="none" w:sz="0" w:space="0" w:color="auto"/>
                <w:right w:val="none" w:sz="0" w:space="0" w:color="auto"/>
              </w:divBdr>
            </w:div>
            <w:div w:id="680812838">
              <w:marLeft w:val="0"/>
              <w:marRight w:val="0"/>
              <w:marTop w:val="0"/>
              <w:marBottom w:val="0"/>
              <w:divBdr>
                <w:top w:val="none" w:sz="0" w:space="0" w:color="auto"/>
                <w:left w:val="none" w:sz="0" w:space="0" w:color="auto"/>
                <w:bottom w:val="none" w:sz="0" w:space="0" w:color="auto"/>
                <w:right w:val="none" w:sz="0" w:space="0" w:color="auto"/>
              </w:divBdr>
            </w:div>
            <w:div w:id="484902483">
              <w:marLeft w:val="0"/>
              <w:marRight w:val="0"/>
              <w:marTop w:val="0"/>
              <w:marBottom w:val="0"/>
              <w:divBdr>
                <w:top w:val="none" w:sz="0" w:space="0" w:color="auto"/>
                <w:left w:val="none" w:sz="0" w:space="0" w:color="auto"/>
                <w:bottom w:val="none" w:sz="0" w:space="0" w:color="auto"/>
                <w:right w:val="none" w:sz="0" w:space="0" w:color="auto"/>
              </w:divBdr>
            </w:div>
            <w:div w:id="498931287">
              <w:marLeft w:val="0"/>
              <w:marRight w:val="0"/>
              <w:marTop w:val="0"/>
              <w:marBottom w:val="0"/>
              <w:divBdr>
                <w:top w:val="none" w:sz="0" w:space="0" w:color="auto"/>
                <w:left w:val="none" w:sz="0" w:space="0" w:color="auto"/>
                <w:bottom w:val="none" w:sz="0" w:space="0" w:color="auto"/>
                <w:right w:val="none" w:sz="0" w:space="0" w:color="auto"/>
              </w:divBdr>
            </w:div>
            <w:div w:id="284048609">
              <w:marLeft w:val="0"/>
              <w:marRight w:val="0"/>
              <w:marTop w:val="0"/>
              <w:marBottom w:val="0"/>
              <w:divBdr>
                <w:top w:val="none" w:sz="0" w:space="0" w:color="auto"/>
                <w:left w:val="none" w:sz="0" w:space="0" w:color="auto"/>
                <w:bottom w:val="none" w:sz="0" w:space="0" w:color="auto"/>
                <w:right w:val="none" w:sz="0" w:space="0" w:color="auto"/>
              </w:divBdr>
            </w:div>
            <w:div w:id="538052961">
              <w:marLeft w:val="0"/>
              <w:marRight w:val="0"/>
              <w:marTop w:val="0"/>
              <w:marBottom w:val="0"/>
              <w:divBdr>
                <w:top w:val="none" w:sz="0" w:space="0" w:color="auto"/>
                <w:left w:val="none" w:sz="0" w:space="0" w:color="auto"/>
                <w:bottom w:val="none" w:sz="0" w:space="0" w:color="auto"/>
                <w:right w:val="none" w:sz="0" w:space="0" w:color="auto"/>
              </w:divBdr>
            </w:div>
            <w:div w:id="1516188152">
              <w:marLeft w:val="0"/>
              <w:marRight w:val="0"/>
              <w:marTop w:val="0"/>
              <w:marBottom w:val="0"/>
              <w:divBdr>
                <w:top w:val="none" w:sz="0" w:space="0" w:color="auto"/>
                <w:left w:val="none" w:sz="0" w:space="0" w:color="auto"/>
                <w:bottom w:val="none" w:sz="0" w:space="0" w:color="auto"/>
                <w:right w:val="none" w:sz="0" w:space="0" w:color="auto"/>
              </w:divBdr>
            </w:div>
            <w:div w:id="2127574117">
              <w:marLeft w:val="0"/>
              <w:marRight w:val="0"/>
              <w:marTop w:val="0"/>
              <w:marBottom w:val="0"/>
              <w:divBdr>
                <w:top w:val="none" w:sz="0" w:space="0" w:color="auto"/>
                <w:left w:val="none" w:sz="0" w:space="0" w:color="auto"/>
                <w:bottom w:val="none" w:sz="0" w:space="0" w:color="auto"/>
                <w:right w:val="none" w:sz="0" w:space="0" w:color="auto"/>
              </w:divBdr>
            </w:div>
            <w:div w:id="340162220">
              <w:marLeft w:val="0"/>
              <w:marRight w:val="0"/>
              <w:marTop w:val="0"/>
              <w:marBottom w:val="0"/>
              <w:divBdr>
                <w:top w:val="none" w:sz="0" w:space="0" w:color="auto"/>
                <w:left w:val="none" w:sz="0" w:space="0" w:color="auto"/>
                <w:bottom w:val="none" w:sz="0" w:space="0" w:color="auto"/>
                <w:right w:val="none" w:sz="0" w:space="0" w:color="auto"/>
              </w:divBdr>
            </w:div>
            <w:div w:id="1172985364">
              <w:marLeft w:val="0"/>
              <w:marRight w:val="0"/>
              <w:marTop w:val="0"/>
              <w:marBottom w:val="0"/>
              <w:divBdr>
                <w:top w:val="none" w:sz="0" w:space="0" w:color="auto"/>
                <w:left w:val="none" w:sz="0" w:space="0" w:color="auto"/>
                <w:bottom w:val="none" w:sz="0" w:space="0" w:color="auto"/>
                <w:right w:val="none" w:sz="0" w:space="0" w:color="auto"/>
              </w:divBdr>
            </w:div>
            <w:div w:id="1602103224">
              <w:marLeft w:val="0"/>
              <w:marRight w:val="0"/>
              <w:marTop w:val="0"/>
              <w:marBottom w:val="0"/>
              <w:divBdr>
                <w:top w:val="none" w:sz="0" w:space="0" w:color="auto"/>
                <w:left w:val="none" w:sz="0" w:space="0" w:color="auto"/>
                <w:bottom w:val="none" w:sz="0" w:space="0" w:color="auto"/>
                <w:right w:val="none" w:sz="0" w:space="0" w:color="auto"/>
              </w:divBdr>
            </w:div>
            <w:div w:id="1195077636">
              <w:marLeft w:val="0"/>
              <w:marRight w:val="0"/>
              <w:marTop w:val="0"/>
              <w:marBottom w:val="0"/>
              <w:divBdr>
                <w:top w:val="none" w:sz="0" w:space="0" w:color="auto"/>
                <w:left w:val="none" w:sz="0" w:space="0" w:color="auto"/>
                <w:bottom w:val="none" w:sz="0" w:space="0" w:color="auto"/>
                <w:right w:val="none" w:sz="0" w:space="0" w:color="auto"/>
              </w:divBdr>
            </w:div>
            <w:div w:id="1953322175">
              <w:marLeft w:val="0"/>
              <w:marRight w:val="0"/>
              <w:marTop w:val="0"/>
              <w:marBottom w:val="0"/>
              <w:divBdr>
                <w:top w:val="none" w:sz="0" w:space="0" w:color="auto"/>
                <w:left w:val="none" w:sz="0" w:space="0" w:color="auto"/>
                <w:bottom w:val="none" w:sz="0" w:space="0" w:color="auto"/>
                <w:right w:val="none" w:sz="0" w:space="0" w:color="auto"/>
              </w:divBdr>
            </w:div>
            <w:div w:id="1335258702">
              <w:marLeft w:val="0"/>
              <w:marRight w:val="0"/>
              <w:marTop w:val="0"/>
              <w:marBottom w:val="0"/>
              <w:divBdr>
                <w:top w:val="none" w:sz="0" w:space="0" w:color="auto"/>
                <w:left w:val="none" w:sz="0" w:space="0" w:color="auto"/>
                <w:bottom w:val="none" w:sz="0" w:space="0" w:color="auto"/>
                <w:right w:val="none" w:sz="0" w:space="0" w:color="auto"/>
              </w:divBdr>
            </w:div>
            <w:div w:id="1286500835">
              <w:marLeft w:val="0"/>
              <w:marRight w:val="0"/>
              <w:marTop w:val="0"/>
              <w:marBottom w:val="0"/>
              <w:divBdr>
                <w:top w:val="none" w:sz="0" w:space="0" w:color="auto"/>
                <w:left w:val="none" w:sz="0" w:space="0" w:color="auto"/>
                <w:bottom w:val="none" w:sz="0" w:space="0" w:color="auto"/>
                <w:right w:val="none" w:sz="0" w:space="0" w:color="auto"/>
              </w:divBdr>
            </w:div>
            <w:div w:id="893538860">
              <w:marLeft w:val="0"/>
              <w:marRight w:val="0"/>
              <w:marTop w:val="0"/>
              <w:marBottom w:val="0"/>
              <w:divBdr>
                <w:top w:val="none" w:sz="0" w:space="0" w:color="auto"/>
                <w:left w:val="none" w:sz="0" w:space="0" w:color="auto"/>
                <w:bottom w:val="none" w:sz="0" w:space="0" w:color="auto"/>
                <w:right w:val="none" w:sz="0" w:space="0" w:color="auto"/>
              </w:divBdr>
            </w:div>
            <w:div w:id="203829233">
              <w:marLeft w:val="0"/>
              <w:marRight w:val="0"/>
              <w:marTop w:val="0"/>
              <w:marBottom w:val="0"/>
              <w:divBdr>
                <w:top w:val="none" w:sz="0" w:space="0" w:color="auto"/>
                <w:left w:val="none" w:sz="0" w:space="0" w:color="auto"/>
                <w:bottom w:val="none" w:sz="0" w:space="0" w:color="auto"/>
                <w:right w:val="none" w:sz="0" w:space="0" w:color="auto"/>
              </w:divBdr>
            </w:div>
            <w:div w:id="974407425">
              <w:marLeft w:val="0"/>
              <w:marRight w:val="0"/>
              <w:marTop w:val="0"/>
              <w:marBottom w:val="0"/>
              <w:divBdr>
                <w:top w:val="none" w:sz="0" w:space="0" w:color="auto"/>
                <w:left w:val="none" w:sz="0" w:space="0" w:color="auto"/>
                <w:bottom w:val="none" w:sz="0" w:space="0" w:color="auto"/>
                <w:right w:val="none" w:sz="0" w:space="0" w:color="auto"/>
              </w:divBdr>
            </w:div>
            <w:div w:id="274020525">
              <w:marLeft w:val="0"/>
              <w:marRight w:val="0"/>
              <w:marTop w:val="0"/>
              <w:marBottom w:val="0"/>
              <w:divBdr>
                <w:top w:val="none" w:sz="0" w:space="0" w:color="auto"/>
                <w:left w:val="none" w:sz="0" w:space="0" w:color="auto"/>
                <w:bottom w:val="none" w:sz="0" w:space="0" w:color="auto"/>
                <w:right w:val="none" w:sz="0" w:space="0" w:color="auto"/>
              </w:divBdr>
            </w:div>
            <w:div w:id="1809086463">
              <w:marLeft w:val="0"/>
              <w:marRight w:val="0"/>
              <w:marTop w:val="0"/>
              <w:marBottom w:val="0"/>
              <w:divBdr>
                <w:top w:val="none" w:sz="0" w:space="0" w:color="auto"/>
                <w:left w:val="none" w:sz="0" w:space="0" w:color="auto"/>
                <w:bottom w:val="none" w:sz="0" w:space="0" w:color="auto"/>
                <w:right w:val="none" w:sz="0" w:space="0" w:color="auto"/>
              </w:divBdr>
            </w:div>
            <w:div w:id="365259225">
              <w:marLeft w:val="0"/>
              <w:marRight w:val="0"/>
              <w:marTop w:val="0"/>
              <w:marBottom w:val="0"/>
              <w:divBdr>
                <w:top w:val="none" w:sz="0" w:space="0" w:color="auto"/>
                <w:left w:val="none" w:sz="0" w:space="0" w:color="auto"/>
                <w:bottom w:val="none" w:sz="0" w:space="0" w:color="auto"/>
                <w:right w:val="none" w:sz="0" w:space="0" w:color="auto"/>
              </w:divBdr>
            </w:div>
            <w:div w:id="1068116612">
              <w:marLeft w:val="0"/>
              <w:marRight w:val="0"/>
              <w:marTop w:val="0"/>
              <w:marBottom w:val="0"/>
              <w:divBdr>
                <w:top w:val="none" w:sz="0" w:space="0" w:color="auto"/>
                <w:left w:val="none" w:sz="0" w:space="0" w:color="auto"/>
                <w:bottom w:val="none" w:sz="0" w:space="0" w:color="auto"/>
                <w:right w:val="none" w:sz="0" w:space="0" w:color="auto"/>
              </w:divBdr>
            </w:div>
            <w:div w:id="225845432">
              <w:marLeft w:val="0"/>
              <w:marRight w:val="0"/>
              <w:marTop w:val="0"/>
              <w:marBottom w:val="0"/>
              <w:divBdr>
                <w:top w:val="none" w:sz="0" w:space="0" w:color="auto"/>
                <w:left w:val="none" w:sz="0" w:space="0" w:color="auto"/>
                <w:bottom w:val="none" w:sz="0" w:space="0" w:color="auto"/>
                <w:right w:val="none" w:sz="0" w:space="0" w:color="auto"/>
              </w:divBdr>
            </w:div>
            <w:div w:id="1127167426">
              <w:marLeft w:val="0"/>
              <w:marRight w:val="0"/>
              <w:marTop w:val="0"/>
              <w:marBottom w:val="0"/>
              <w:divBdr>
                <w:top w:val="none" w:sz="0" w:space="0" w:color="auto"/>
                <w:left w:val="none" w:sz="0" w:space="0" w:color="auto"/>
                <w:bottom w:val="none" w:sz="0" w:space="0" w:color="auto"/>
                <w:right w:val="none" w:sz="0" w:space="0" w:color="auto"/>
              </w:divBdr>
            </w:div>
            <w:div w:id="2091805198">
              <w:marLeft w:val="0"/>
              <w:marRight w:val="0"/>
              <w:marTop w:val="0"/>
              <w:marBottom w:val="0"/>
              <w:divBdr>
                <w:top w:val="none" w:sz="0" w:space="0" w:color="auto"/>
                <w:left w:val="none" w:sz="0" w:space="0" w:color="auto"/>
                <w:bottom w:val="none" w:sz="0" w:space="0" w:color="auto"/>
                <w:right w:val="none" w:sz="0" w:space="0" w:color="auto"/>
              </w:divBdr>
            </w:div>
            <w:div w:id="1266419229">
              <w:marLeft w:val="0"/>
              <w:marRight w:val="0"/>
              <w:marTop w:val="0"/>
              <w:marBottom w:val="0"/>
              <w:divBdr>
                <w:top w:val="none" w:sz="0" w:space="0" w:color="auto"/>
                <w:left w:val="none" w:sz="0" w:space="0" w:color="auto"/>
                <w:bottom w:val="none" w:sz="0" w:space="0" w:color="auto"/>
                <w:right w:val="none" w:sz="0" w:space="0" w:color="auto"/>
              </w:divBdr>
            </w:div>
            <w:div w:id="571814824">
              <w:marLeft w:val="0"/>
              <w:marRight w:val="0"/>
              <w:marTop w:val="0"/>
              <w:marBottom w:val="0"/>
              <w:divBdr>
                <w:top w:val="none" w:sz="0" w:space="0" w:color="auto"/>
                <w:left w:val="none" w:sz="0" w:space="0" w:color="auto"/>
                <w:bottom w:val="none" w:sz="0" w:space="0" w:color="auto"/>
                <w:right w:val="none" w:sz="0" w:space="0" w:color="auto"/>
              </w:divBdr>
            </w:div>
            <w:div w:id="1351026932">
              <w:marLeft w:val="0"/>
              <w:marRight w:val="0"/>
              <w:marTop w:val="0"/>
              <w:marBottom w:val="0"/>
              <w:divBdr>
                <w:top w:val="none" w:sz="0" w:space="0" w:color="auto"/>
                <w:left w:val="none" w:sz="0" w:space="0" w:color="auto"/>
                <w:bottom w:val="none" w:sz="0" w:space="0" w:color="auto"/>
                <w:right w:val="none" w:sz="0" w:space="0" w:color="auto"/>
              </w:divBdr>
            </w:div>
            <w:div w:id="282856581">
              <w:marLeft w:val="0"/>
              <w:marRight w:val="0"/>
              <w:marTop w:val="0"/>
              <w:marBottom w:val="0"/>
              <w:divBdr>
                <w:top w:val="none" w:sz="0" w:space="0" w:color="auto"/>
                <w:left w:val="none" w:sz="0" w:space="0" w:color="auto"/>
                <w:bottom w:val="none" w:sz="0" w:space="0" w:color="auto"/>
                <w:right w:val="none" w:sz="0" w:space="0" w:color="auto"/>
              </w:divBdr>
            </w:div>
            <w:div w:id="1276058258">
              <w:marLeft w:val="0"/>
              <w:marRight w:val="0"/>
              <w:marTop w:val="0"/>
              <w:marBottom w:val="0"/>
              <w:divBdr>
                <w:top w:val="none" w:sz="0" w:space="0" w:color="auto"/>
                <w:left w:val="none" w:sz="0" w:space="0" w:color="auto"/>
                <w:bottom w:val="none" w:sz="0" w:space="0" w:color="auto"/>
                <w:right w:val="none" w:sz="0" w:space="0" w:color="auto"/>
              </w:divBdr>
            </w:div>
            <w:div w:id="1662730252">
              <w:marLeft w:val="0"/>
              <w:marRight w:val="0"/>
              <w:marTop w:val="0"/>
              <w:marBottom w:val="0"/>
              <w:divBdr>
                <w:top w:val="none" w:sz="0" w:space="0" w:color="auto"/>
                <w:left w:val="none" w:sz="0" w:space="0" w:color="auto"/>
                <w:bottom w:val="none" w:sz="0" w:space="0" w:color="auto"/>
                <w:right w:val="none" w:sz="0" w:space="0" w:color="auto"/>
              </w:divBdr>
            </w:div>
            <w:div w:id="869412411">
              <w:marLeft w:val="0"/>
              <w:marRight w:val="0"/>
              <w:marTop w:val="0"/>
              <w:marBottom w:val="0"/>
              <w:divBdr>
                <w:top w:val="none" w:sz="0" w:space="0" w:color="auto"/>
                <w:left w:val="none" w:sz="0" w:space="0" w:color="auto"/>
                <w:bottom w:val="none" w:sz="0" w:space="0" w:color="auto"/>
                <w:right w:val="none" w:sz="0" w:space="0" w:color="auto"/>
              </w:divBdr>
            </w:div>
            <w:div w:id="506017434">
              <w:marLeft w:val="0"/>
              <w:marRight w:val="0"/>
              <w:marTop w:val="0"/>
              <w:marBottom w:val="0"/>
              <w:divBdr>
                <w:top w:val="none" w:sz="0" w:space="0" w:color="auto"/>
                <w:left w:val="none" w:sz="0" w:space="0" w:color="auto"/>
                <w:bottom w:val="none" w:sz="0" w:space="0" w:color="auto"/>
                <w:right w:val="none" w:sz="0" w:space="0" w:color="auto"/>
              </w:divBdr>
            </w:div>
            <w:div w:id="1239707803">
              <w:marLeft w:val="0"/>
              <w:marRight w:val="0"/>
              <w:marTop w:val="0"/>
              <w:marBottom w:val="0"/>
              <w:divBdr>
                <w:top w:val="none" w:sz="0" w:space="0" w:color="auto"/>
                <w:left w:val="none" w:sz="0" w:space="0" w:color="auto"/>
                <w:bottom w:val="none" w:sz="0" w:space="0" w:color="auto"/>
                <w:right w:val="none" w:sz="0" w:space="0" w:color="auto"/>
              </w:divBdr>
            </w:div>
            <w:div w:id="142547926">
              <w:marLeft w:val="0"/>
              <w:marRight w:val="0"/>
              <w:marTop w:val="0"/>
              <w:marBottom w:val="0"/>
              <w:divBdr>
                <w:top w:val="none" w:sz="0" w:space="0" w:color="auto"/>
                <w:left w:val="none" w:sz="0" w:space="0" w:color="auto"/>
                <w:bottom w:val="none" w:sz="0" w:space="0" w:color="auto"/>
                <w:right w:val="none" w:sz="0" w:space="0" w:color="auto"/>
              </w:divBdr>
            </w:div>
            <w:div w:id="1845124210">
              <w:marLeft w:val="0"/>
              <w:marRight w:val="0"/>
              <w:marTop w:val="0"/>
              <w:marBottom w:val="0"/>
              <w:divBdr>
                <w:top w:val="none" w:sz="0" w:space="0" w:color="auto"/>
                <w:left w:val="none" w:sz="0" w:space="0" w:color="auto"/>
                <w:bottom w:val="none" w:sz="0" w:space="0" w:color="auto"/>
                <w:right w:val="none" w:sz="0" w:space="0" w:color="auto"/>
              </w:divBdr>
            </w:div>
            <w:div w:id="543758080">
              <w:marLeft w:val="0"/>
              <w:marRight w:val="0"/>
              <w:marTop w:val="0"/>
              <w:marBottom w:val="0"/>
              <w:divBdr>
                <w:top w:val="none" w:sz="0" w:space="0" w:color="auto"/>
                <w:left w:val="none" w:sz="0" w:space="0" w:color="auto"/>
                <w:bottom w:val="none" w:sz="0" w:space="0" w:color="auto"/>
                <w:right w:val="none" w:sz="0" w:space="0" w:color="auto"/>
              </w:divBdr>
            </w:div>
            <w:div w:id="1611551829">
              <w:marLeft w:val="0"/>
              <w:marRight w:val="0"/>
              <w:marTop w:val="0"/>
              <w:marBottom w:val="0"/>
              <w:divBdr>
                <w:top w:val="none" w:sz="0" w:space="0" w:color="auto"/>
                <w:left w:val="none" w:sz="0" w:space="0" w:color="auto"/>
                <w:bottom w:val="none" w:sz="0" w:space="0" w:color="auto"/>
                <w:right w:val="none" w:sz="0" w:space="0" w:color="auto"/>
              </w:divBdr>
            </w:div>
            <w:div w:id="1577206526">
              <w:marLeft w:val="0"/>
              <w:marRight w:val="0"/>
              <w:marTop w:val="0"/>
              <w:marBottom w:val="0"/>
              <w:divBdr>
                <w:top w:val="none" w:sz="0" w:space="0" w:color="auto"/>
                <w:left w:val="none" w:sz="0" w:space="0" w:color="auto"/>
                <w:bottom w:val="none" w:sz="0" w:space="0" w:color="auto"/>
                <w:right w:val="none" w:sz="0" w:space="0" w:color="auto"/>
              </w:divBdr>
            </w:div>
            <w:div w:id="619190926">
              <w:marLeft w:val="0"/>
              <w:marRight w:val="0"/>
              <w:marTop w:val="0"/>
              <w:marBottom w:val="0"/>
              <w:divBdr>
                <w:top w:val="none" w:sz="0" w:space="0" w:color="auto"/>
                <w:left w:val="none" w:sz="0" w:space="0" w:color="auto"/>
                <w:bottom w:val="none" w:sz="0" w:space="0" w:color="auto"/>
                <w:right w:val="none" w:sz="0" w:space="0" w:color="auto"/>
              </w:divBdr>
            </w:div>
            <w:div w:id="956444778">
              <w:marLeft w:val="0"/>
              <w:marRight w:val="0"/>
              <w:marTop w:val="0"/>
              <w:marBottom w:val="0"/>
              <w:divBdr>
                <w:top w:val="none" w:sz="0" w:space="0" w:color="auto"/>
                <w:left w:val="none" w:sz="0" w:space="0" w:color="auto"/>
                <w:bottom w:val="none" w:sz="0" w:space="0" w:color="auto"/>
                <w:right w:val="none" w:sz="0" w:space="0" w:color="auto"/>
              </w:divBdr>
            </w:div>
            <w:div w:id="1963001957">
              <w:marLeft w:val="0"/>
              <w:marRight w:val="0"/>
              <w:marTop w:val="0"/>
              <w:marBottom w:val="0"/>
              <w:divBdr>
                <w:top w:val="none" w:sz="0" w:space="0" w:color="auto"/>
                <w:left w:val="none" w:sz="0" w:space="0" w:color="auto"/>
                <w:bottom w:val="none" w:sz="0" w:space="0" w:color="auto"/>
                <w:right w:val="none" w:sz="0" w:space="0" w:color="auto"/>
              </w:divBdr>
            </w:div>
            <w:div w:id="612202351">
              <w:marLeft w:val="0"/>
              <w:marRight w:val="0"/>
              <w:marTop w:val="0"/>
              <w:marBottom w:val="0"/>
              <w:divBdr>
                <w:top w:val="none" w:sz="0" w:space="0" w:color="auto"/>
                <w:left w:val="none" w:sz="0" w:space="0" w:color="auto"/>
                <w:bottom w:val="none" w:sz="0" w:space="0" w:color="auto"/>
                <w:right w:val="none" w:sz="0" w:space="0" w:color="auto"/>
              </w:divBdr>
            </w:div>
            <w:div w:id="2066946053">
              <w:marLeft w:val="0"/>
              <w:marRight w:val="0"/>
              <w:marTop w:val="0"/>
              <w:marBottom w:val="0"/>
              <w:divBdr>
                <w:top w:val="none" w:sz="0" w:space="0" w:color="auto"/>
                <w:left w:val="none" w:sz="0" w:space="0" w:color="auto"/>
                <w:bottom w:val="none" w:sz="0" w:space="0" w:color="auto"/>
                <w:right w:val="none" w:sz="0" w:space="0" w:color="auto"/>
              </w:divBdr>
            </w:div>
            <w:div w:id="61757181">
              <w:marLeft w:val="0"/>
              <w:marRight w:val="0"/>
              <w:marTop w:val="0"/>
              <w:marBottom w:val="0"/>
              <w:divBdr>
                <w:top w:val="none" w:sz="0" w:space="0" w:color="auto"/>
                <w:left w:val="none" w:sz="0" w:space="0" w:color="auto"/>
                <w:bottom w:val="none" w:sz="0" w:space="0" w:color="auto"/>
                <w:right w:val="none" w:sz="0" w:space="0" w:color="auto"/>
              </w:divBdr>
            </w:div>
            <w:div w:id="1274705874">
              <w:marLeft w:val="0"/>
              <w:marRight w:val="0"/>
              <w:marTop w:val="0"/>
              <w:marBottom w:val="0"/>
              <w:divBdr>
                <w:top w:val="none" w:sz="0" w:space="0" w:color="auto"/>
                <w:left w:val="none" w:sz="0" w:space="0" w:color="auto"/>
                <w:bottom w:val="none" w:sz="0" w:space="0" w:color="auto"/>
                <w:right w:val="none" w:sz="0" w:space="0" w:color="auto"/>
              </w:divBdr>
            </w:div>
            <w:div w:id="1805466483">
              <w:marLeft w:val="0"/>
              <w:marRight w:val="0"/>
              <w:marTop w:val="0"/>
              <w:marBottom w:val="0"/>
              <w:divBdr>
                <w:top w:val="none" w:sz="0" w:space="0" w:color="auto"/>
                <w:left w:val="none" w:sz="0" w:space="0" w:color="auto"/>
                <w:bottom w:val="none" w:sz="0" w:space="0" w:color="auto"/>
                <w:right w:val="none" w:sz="0" w:space="0" w:color="auto"/>
              </w:divBdr>
            </w:div>
            <w:div w:id="932397132">
              <w:marLeft w:val="0"/>
              <w:marRight w:val="0"/>
              <w:marTop w:val="0"/>
              <w:marBottom w:val="0"/>
              <w:divBdr>
                <w:top w:val="none" w:sz="0" w:space="0" w:color="auto"/>
                <w:left w:val="none" w:sz="0" w:space="0" w:color="auto"/>
                <w:bottom w:val="none" w:sz="0" w:space="0" w:color="auto"/>
                <w:right w:val="none" w:sz="0" w:space="0" w:color="auto"/>
              </w:divBdr>
            </w:div>
            <w:div w:id="1342196446">
              <w:marLeft w:val="0"/>
              <w:marRight w:val="0"/>
              <w:marTop w:val="0"/>
              <w:marBottom w:val="0"/>
              <w:divBdr>
                <w:top w:val="none" w:sz="0" w:space="0" w:color="auto"/>
                <w:left w:val="none" w:sz="0" w:space="0" w:color="auto"/>
                <w:bottom w:val="none" w:sz="0" w:space="0" w:color="auto"/>
                <w:right w:val="none" w:sz="0" w:space="0" w:color="auto"/>
              </w:divBdr>
            </w:div>
            <w:div w:id="1416395499">
              <w:marLeft w:val="0"/>
              <w:marRight w:val="0"/>
              <w:marTop w:val="0"/>
              <w:marBottom w:val="0"/>
              <w:divBdr>
                <w:top w:val="none" w:sz="0" w:space="0" w:color="auto"/>
                <w:left w:val="none" w:sz="0" w:space="0" w:color="auto"/>
                <w:bottom w:val="none" w:sz="0" w:space="0" w:color="auto"/>
                <w:right w:val="none" w:sz="0" w:space="0" w:color="auto"/>
              </w:divBdr>
            </w:div>
            <w:div w:id="1035303906">
              <w:marLeft w:val="0"/>
              <w:marRight w:val="0"/>
              <w:marTop w:val="0"/>
              <w:marBottom w:val="0"/>
              <w:divBdr>
                <w:top w:val="none" w:sz="0" w:space="0" w:color="auto"/>
                <w:left w:val="none" w:sz="0" w:space="0" w:color="auto"/>
                <w:bottom w:val="none" w:sz="0" w:space="0" w:color="auto"/>
                <w:right w:val="none" w:sz="0" w:space="0" w:color="auto"/>
              </w:divBdr>
            </w:div>
            <w:div w:id="1099721206">
              <w:marLeft w:val="0"/>
              <w:marRight w:val="0"/>
              <w:marTop w:val="0"/>
              <w:marBottom w:val="0"/>
              <w:divBdr>
                <w:top w:val="none" w:sz="0" w:space="0" w:color="auto"/>
                <w:left w:val="none" w:sz="0" w:space="0" w:color="auto"/>
                <w:bottom w:val="none" w:sz="0" w:space="0" w:color="auto"/>
                <w:right w:val="none" w:sz="0" w:space="0" w:color="auto"/>
              </w:divBdr>
            </w:div>
            <w:div w:id="536085419">
              <w:marLeft w:val="0"/>
              <w:marRight w:val="0"/>
              <w:marTop w:val="0"/>
              <w:marBottom w:val="0"/>
              <w:divBdr>
                <w:top w:val="none" w:sz="0" w:space="0" w:color="auto"/>
                <w:left w:val="none" w:sz="0" w:space="0" w:color="auto"/>
                <w:bottom w:val="none" w:sz="0" w:space="0" w:color="auto"/>
                <w:right w:val="none" w:sz="0" w:space="0" w:color="auto"/>
              </w:divBdr>
            </w:div>
            <w:div w:id="1136067011">
              <w:marLeft w:val="0"/>
              <w:marRight w:val="0"/>
              <w:marTop w:val="0"/>
              <w:marBottom w:val="0"/>
              <w:divBdr>
                <w:top w:val="none" w:sz="0" w:space="0" w:color="auto"/>
                <w:left w:val="none" w:sz="0" w:space="0" w:color="auto"/>
                <w:bottom w:val="none" w:sz="0" w:space="0" w:color="auto"/>
                <w:right w:val="none" w:sz="0" w:space="0" w:color="auto"/>
              </w:divBdr>
            </w:div>
            <w:div w:id="698899097">
              <w:marLeft w:val="0"/>
              <w:marRight w:val="0"/>
              <w:marTop w:val="0"/>
              <w:marBottom w:val="0"/>
              <w:divBdr>
                <w:top w:val="none" w:sz="0" w:space="0" w:color="auto"/>
                <w:left w:val="none" w:sz="0" w:space="0" w:color="auto"/>
                <w:bottom w:val="none" w:sz="0" w:space="0" w:color="auto"/>
                <w:right w:val="none" w:sz="0" w:space="0" w:color="auto"/>
              </w:divBdr>
            </w:div>
            <w:div w:id="812136560">
              <w:marLeft w:val="0"/>
              <w:marRight w:val="0"/>
              <w:marTop w:val="0"/>
              <w:marBottom w:val="0"/>
              <w:divBdr>
                <w:top w:val="none" w:sz="0" w:space="0" w:color="auto"/>
                <w:left w:val="none" w:sz="0" w:space="0" w:color="auto"/>
                <w:bottom w:val="none" w:sz="0" w:space="0" w:color="auto"/>
                <w:right w:val="none" w:sz="0" w:space="0" w:color="auto"/>
              </w:divBdr>
            </w:div>
            <w:div w:id="1135173627">
              <w:marLeft w:val="0"/>
              <w:marRight w:val="0"/>
              <w:marTop w:val="0"/>
              <w:marBottom w:val="0"/>
              <w:divBdr>
                <w:top w:val="none" w:sz="0" w:space="0" w:color="auto"/>
                <w:left w:val="none" w:sz="0" w:space="0" w:color="auto"/>
                <w:bottom w:val="none" w:sz="0" w:space="0" w:color="auto"/>
                <w:right w:val="none" w:sz="0" w:space="0" w:color="auto"/>
              </w:divBdr>
            </w:div>
            <w:div w:id="897589253">
              <w:marLeft w:val="0"/>
              <w:marRight w:val="0"/>
              <w:marTop w:val="0"/>
              <w:marBottom w:val="0"/>
              <w:divBdr>
                <w:top w:val="none" w:sz="0" w:space="0" w:color="auto"/>
                <w:left w:val="none" w:sz="0" w:space="0" w:color="auto"/>
                <w:bottom w:val="none" w:sz="0" w:space="0" w:color="auto"/>
                <w:right w:val="none" w:sz="0" w:space="0" w:color="auto"/>
              </w:divBdr>
            </w:div>
            <w:div w:id="2002157402">
              <w:marLeft w:val="0"/>
              <w:marRight w:val="0"/>
              <w:marTop w:val="0"/>
              <w:marBottom w:val="0"/>
              <w:divBdr>
                <w:top w:val="none" w:sz="0" w:space="0" w:color="auto"/>
                <w:left w:val="none" w:sz="0" w:space="0" w:color="auto"/>
                <w:bottom w:val="none" w:sz="0" w:space="0" w:color="auto"/>
                <w:right w:val="none" w:sz="0" w:space="0" w:color="auto"/>
              </w:divBdr>
            </w:div>
            <w:div w:id="9924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1AE79E59359499CA5C3FE7A4E81D6" ma:contentTypeVersion="15" ma:contentTypeDescription="Create a new document." ma:contentTypeScope="" ma:versionID="4101b0b2ded0ccfb2786585541b18343">
  <xsd:schema xmlns:xsd="http://www.w3.org/2001/XMLSchema" xmlns:xs="http://www.w3.org/2001/XMLSchema" xmlns:p="http://schemas.microsoft.com/office/2006/metadata/properties" xmlns:ns3="1b0bc5f4-5ea8-4615-b838-ee9e4acd8777" xmlns:ns4="73ec0bc7-c37e-4b72-b3bc-6ce958c0a6ed" targetNamespace="http://schemas.microsoft.com/office/2006/metadata/properties" ma:root="true" ma:fieldsID="8df56137745388dedc39da690afa185b" ns3:_="" ns4:_="">
    <xsd:import namespace="1b0bc5f4-5ea8-4615-b838-ee9e4acd8777"/>
    <xsd:import namespace="73ec0bc7-c37e-4b72-b3bc-6ce958c0a6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bc5f4-5ea8-4615-b838-ee9e4acd87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c0bc7-c37e-4b72-b3bc-6ce958c0a6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b0bc5f4-5ea8-4615-b838-ee9e4acd8777" xsi:nil="true"/>
  </documentManagement>
</p:properties>
</file>

<file path=customXml/itemProps1.xml><?xml version="1.0" encoding="utf-8"?>
<ds:datastoreItem xmlns:ds="http://schemas.openxmlformats.org/officeDocument/2006/customXml" ds:itemID="{92451E30-664E-41B1-BB1E-A339EF64F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bc5f4-5ea8-4615-b838-ee9e4acd8777"/>
    <ds:schemaRef ds:uri="73ec0bc7-c37e-4b72-b3bc-6ce958c0a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DA0C8-DECC-47E0-A43A-9F99F488E466}">
  <ds:schemaRefs>
    <ds:schemaRef ds:uri="http://schemas.microsoft.com/sharepoint/v3/contenttype/forms"/>
  </ds:schemaRefs>
</ds:datastoreItem>
</file>

<file path=customXml/itemProps3.xml><?xml version="1.0" encoding="utf-8"?>
<ds:datastoreItem xmlns:ds="http://schemas.openxmlformats.org/officeDocument/2006/customXml" ds:itemID="{5C25D3C0-7B7D-4FAE-862A-EE0ED908944B}">
  <ds:schemaRef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1b0bc5f4-5ea8-4615-b838-ee9e4acd8777"/>
    <ds:schemaRef ds:uri="http://schemas.microsoft.com/office/infopath/2007/PartnerControls"/>
    <ds:schemaRef ds:uri="73ec0bc7-c37e-4b72-b3bc-6ce958c0a6e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Pamela Karimi</cp:lastModifiedBy>
  <cp:revision>2</cp:revision>
  <dcterms:created xsi:type="dcterms:W3CDTF">2023-02-16T03:48:00Z</dcterms:created>
  <dcterms:modified xsi:type="dcterms:W3CDTF">2023-02-16T03:48:00Z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0x010100D181AE79E59359499CA5C3FE7A4E81D6</vt:lpwstr>
  </property>
</Properties>
</file>